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4" w:rsidRDefault="00E031BE">
      <w:pPr>
        <w:spacing w:before="67"/>
        <w:ind w:left="1331" w:right="134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TATA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</w:t>
      </w:r>
      <w:r>
        <w:rPr>
          <w:b/>
          <w:spacing w:val="4"/>
          <w:sz w:val="24"/>
          <w:szCs w:val="24"/>
        </w:rPr>
        <w:t xml:space="preserve"> </w:t>
      </w:r>
    </w:p>
    <w:p w:rsidR="00B95BC4" w:rsidRDefault="00B95BC4">
      <w:pPr>
        <w:spacing w:before="18" w:line="260" w:lineRule="exact"/>
        <w:rPr>
          <w:sz w:val="26"/>
          <w:szCs w:val="26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EDO</w:t>
      </w:r>
      <w:r>
        <w:rPr>
          <w:b/>
          <w:sz w:val="22"/>
          <w:szCs w:val="22"/>
        </w:rPr>
        <w:t>MAN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MUM</w:t>
      </w:r>
    </w:p>
    <w:p w:rsidR="00B95BC4" w:rsidRPr="00910CCF" w:rsidRDefault="00E031BE" w:rsidP="00910CCF">
      <w:pPr>
        <w:pStyle w:val="ListParagraph"/>
        <w:numPr>
          <w:ilvl w:val="0"/>
          <w:numId w:val="2"/>
        </w:numPr>
        <w:spacing w:line="240" w:lineRule="exact"/>
        <w:ind w:left="810"/>
        <w:rPr>
          <w:sz w:val="22"/>
          <w:szCs w:val="22"/>
        </w:rPr>
      </w:pPr>
      <w:proofErr w:type="spellStart"/>
      <w:r w:rsidRPr="00910CCF">
        <w:rPr>
          <w:spacing w:val="-1"/>
          <w:sz w:val="22"/>
          <w:szCs w:val="22"/>
        </w:rPr>
        <w:t>N</w:t>
      </w:r>
      <w:r w:rsidRPr="00910CCF">
        <w:rPr>
          <w:sz w:val="22"/>
          <w:szCs w:val="22"/>
        </w:rPr>
        <w:t>a</w:t>
      </w:r>
      <w:r w:rsidRPr="00910CCF">
        <w:rPr>
          <w:spacing w:val="1"/>
          <w:sz w:val="22"/>
          <w:szCs w:val="22"/>
        </w:rPr>
        <w:t>s</w:t>
      </w:r>
      <w:r w:rsidRPr="00910CCF">
        <w:rPr>
          <w:spacing w:val="-2"/>
          <w:sz w:val="22"/>
          <w:szCs w:val="22"/>
        </w:rPr>
        <w:t>k</w:t>
      </w:r>
      <w:r w:rsidRPr="00910CCF">
        <w:rPr>
          <w:sz w:val="22"/>
          <w:szCs w:val="22"/>
        </w:rPr>
        <w:t>ah</w:t>
      </w:r>
      <w:proofErr w:type="spellEnd"/>
      <w:r w:rsidRPr="00910CCF">
        <w:rPr>
          <w:spacing w:val="22"/>
          <w:sz w:val="22"/>
          <w:szCs w:val="22"/>
        </w:rPr>
        <w:t xml:space="preserve"> </w:t>
      </w:r>
      <w:proofErr w:type="spellStart"/>
      <w:r w:rsidRPr="00910CCF">
        <w:rPr>
          <w:spacing w:val="-4"/>
          <w:sz w:val="22"/>
          <w:szCs w:val="22"/>
        </w:rPr>
        <w:t>m</w:t>
      </w:r>
      <w:r w:rsidRPr="00910CCF">
        <w:rPr>
          <w:sz w:val="22"/>
          <w:szCs w:val="22"/>
        </w:rPr>
        <w:t>e</w:t>
      </w:r>
      <w:r w:rsidRPr="00910CCF">
        <w:rPr>
          <w:spacing w:val="1"/>
          <w:sz w:val="22"/>
          <w:szCs w:val="22"/>
        </w:rPr>
        <w:t>r</w:t>
      </w:r>
      <w:r w:rsidRPr="00910CCF">
        <w:rPr>
          <w:sz w:val="22"/>
          <w:szCs w:val="22"/>
        </w:rPr>
        <w:t>upa</w:t>
      </w:r>
      <w:r w:rsidRPr="00910CCF">
        <w:rPr>
          <w:spacing w:val="-2"/>
          <w:sz w:val="22"/>
          <w:szCs w:val="22"/>
        </w:rPr>
        <w:t>k</w:t>
      </w:r>
      <w:r w:rsidRPr="00910CCF">
        <w:rPr>
          <w:sz w:val="22"/>
          <w:szCs w:val="22"/>
        </w:rPr>
        <w:t>an</w:t>
      </w:r>
      <w:proofErr w:type="spellEnd"/>
      <w:r w:rsidRPr="00910CCF">
        <w:rPr>
          <w:spacing w:val="22"/>
          <w:sz w:val="22"/>
          <w:szCs w:val="22"/>
        </w:rPr>
        <w:t xml:space="preserve"> </w:t>
      </w:r>
      <w:proofErr w:type="spellStart"/>
      <w:r w:rsidRPr="00910CCF">
        <w:rPr>
          <w:spacing w:val="1"/>
          <w:sz w:val="22"/>
          <w:szCs w:val="22"/>
        </w:rPr>
        <w:t>ri</w:t>
      </w:r>
      <w:r w:rsidRPr="00910CCF">
        <w:rPr>
          <w:sz w:val="22"/>
          <w:szCs w:val="22"/>
        </w:rPr>
        <w:t>n</w:t>
      </w:r>
      <w:r w:rsidRPr="00910CCF">
        <w:rPr>
          <w:spacing w:val="-2"/>
          <w:sz w:val="22"/>
          <w:szCs w:val="22"/>
        </w:rPr>
        <w:t>gk</w:t>
      </w:r>
      <w:r w:rsidRPr="00910CCF">
        <w:rPr>
          <w:sz w:val="22"/>
          <w:szCs w:val="22"/>
        </w:rPr>
        <w:t>a</w:t>
      </w:r>
      <w:r w:rsidRPr="00910CCF">
        <w:rPr>
          <w:spacing w:val="1"/>
          <w:sz w:val="22"/>
          <w:szCs w:val="22"/>
        </w:rPr>
        <w:t>s</w:t>
      </w:r>
      <w:r w:rsidRPr="00910CCF">
        <w:rPr>
          <w:sz w:val="22"/>
          <w:szCs w:val="22"/>
        </w:rPr>
        <w:t>an</w:t>
      </w:r>
      <w:proofErr w:type="spellEnd"/>
      <w:r w:rsidRPr="00910CCF">
        <w:rPr>
          <w:spacing w:val="22"/>
          <w:sz w:val="22"/>
          <w:szCs w:val="22"/>
        </w:rPr>
        <w:t xml:space="preserve"> </w:t>
      </w:r>
      <w:proofErr w:type="spellStart"/>
      <w:r w:rsidRPr="00910CCF">
        <w:rPr>
          <w:sz w:val="22"/>
          <w:szCs w:val="22"/>
        </w:rPr>
        <w:t>ha</w:t>
      </w:r>
      <w:r w:rsidRPr="00910CCF">
        <w:rPr>
          <w:spacing w:val="-2"/>
          <w:sz w:val="22"/>
          <w:szCs w:val="22"/>
        </w:rPr>
        <w:t>s</w:t>
      </w:r>
      <w:r w:rsidRPr="00910CCF">
        <w:rPr>
          <w:spacing w:val="1"/>
          <w:sz w:val="22"/>
          <w:szCs w:val="22"/>
        </w:rPr>
        <w:t>i</w:t>
      </w:r>
      <w:r w:rsidRPr="00910CCF">
        <w:rPr>
          <w:sz w:val="22"/>
          <w:szCs w:val="22"/>
        </w:rPr>
        <w:t>l</w:t>
      </w:r>
      <w:proofErr w:type="spellEnd"/>
      <w:r w:rsidRPr="00910CCF">
        <w:rPr>
          <w:spacing w:val="23"/>
          <w:sz w:val="22"/>
          <w:szCs w:val="22"/>
        </w:rPr>
        <w:t xml:space="preserve"> </w:t>
      </w:r>
      <w:proofErr w:type="spellStart"/>
      <w:r w:rsidRPr="00910CCF">
        <w:rPr>
          <w:spacing w:val="-2"/>
          <w:sz w:val="22"/>
          <w:szCs w:val="22"/>
        </w:rPr>
        <w:t>p</w:t>
      </w:r>
      <w:r w:rsidRPr="00910CCF">
        <w:rPr>
          <w:sz w:val="22"/>
          <w:szCs w:val="22"/>
        </w:rPr>
        <w:t>en</w:t>
      </w:r>
      <w:r w:rsidRPr="00910CCF">
        <w:rPr>
          <w:spacing w:val="-2"/>
          <w:sz w:val="22"/>
          <w:szCs w:val="22"/>
        </w:rPr>
        <w:t>e</w:t>
      </w:r>
      <w:r w:rsidRPr="00910CCF">
        <w:rPr>
          <w:spacing w:val="1"/>
          <w:sz w:val="22"/>
          <w:szCs w:val="22"/>
        </w:rPr>
        <w:t>l</w:t>
      </w:r>
      <w:r w:rsidRPr="00910CCF">
        <w:rPr>
          <w:spacing w:val="-1"/>
          <w:sz w:val="22"/>
          <w:szCs w:val="22"/>
        </w:rPr>
        <w:t>i</w:t>
      </w:r>
      <w:r w:rsidRPr="00910CCF">
        <w:rPr>
          <w:spacing w:val="1"/>
          <w:sz w:val="22"/>
          <w:szCs w:val="22"/>
        </w:rPr>
        <w:t>t</w:t>
      </w:r>
      <w:r w:rsidRPr="00910CCF">
        <w:rPr>
          <w:spacing w:val="-1"/>
          <w:sz w:val="22"/>
          <w:szCs w:val="22"/>
        </w:rPr>
        <w:t>i</w:t>
      </w:r>
      <w:r w:rsidRPr="00910CCF">
        <w:rPr>
          <w:sz w:val="22"/>
          <w:szCs w:val="22"/>
        </w:rPr>
        <w:t>an</w:t>
      </w:r>
      <w:proofErr w:type="spellEnd"/>
      <w:r w:rsidRPr="00910CCF">
        <w:rPr>
          <w:spacing w:val="26"/>
          <w:sz w:val="22"/>
          <w:szCs w:val="22"/>
        </w:rPr>
        <w:t xml:space="preserve"> </w:t>
      </w:r>
      <w:proofErr w:type="spellStart"/>
      <w:r w:rsidR="00910CCF" w:rsidRPr="00910CCF">
        <w:rPr>
          <w:sz w:val="22"/>
          <w:szCs w:val="22"/>
        </w:rPr>
        <w:t>sendiri</w:t>
      </w:r>
      <w:proofErr w:type="spellEnd"/>
      <w:r w:rsidR="00910CCF" w:rsidRPr="00910CCF">
        <w:rPr>
          <w:sz w:val="22"/>
          <w:szCs w:val="22"/>
        </w:rPr>
        <w:t xml:space="preserve"> </w:t>
      </w:r>
      <w:proofErr w:type="spellStart"/>
      <w:r w:rsidR="00910CCF" w:rsidRPr="00910CCF">
        <w:rPr>
          <w:sz w:val="22"/>
          <w:szCs w:val="22"/>
        </w:rPr>
        <w:t>dan</w:t>
      </w:r>
      <w:proofErr w:type="spellEnd"/>
      <w:r w:rsidR="00910CCF" w:rsidRPr="00910CCF">
        <w:rPr>
          <w:sz w:val="22"/>
          <w:szCs w:val="22"/>
        </w:rPr>
        <w:t xml:space="preserve"> </w:t>
      </w:r>
      <w:proofErr w:type="spellStart"/>
      <w:r w:rsidR="00910CCF" w:rsidRPr="00910CCF">
        <w:rPr>
          <w:sz w:val="22"/>
          <w:szCs w:val="22"/>
        </w:rPr>
        <w:t>belum</w:t>
      </w:r>
      <w:proofErr w:type="spellEnd"/>
      <w:r w:rsidR="00910CCF" w:rsidRPr="00910CCF">
        <w:rPr>
          <w:sz w:val="22"/>
          <w:szCs w:val="22"/>
        </w:rPr>
        <w:t xml:space="preserve"> </w:t>
      </w:r>
      <w:proofErr w:type="spellStart"/>
      <w:r w:rsidR="00910CCF" w:rsidRPr="00910CCF">
        <w:rPr>
          <w:sz w:val="22"/>
          <w:szCs w:val="22"/>
        </w:rPr>
        <w:t>diterbitkan</w:t>
      </w:r>
      <w:proofErr w:type="spellEnd"/>
      <w:r w:rsidR="00910CCF" w:rsidRPr="00910CCF">
        <w:rPr>
          <w:sz w:val="22"/>
          <w:szCs w:val="22"/>
        </w:rPr>
        <w:t xml:space="preserve"> </w:t>
      </w:r>
      <w:proofErr w:type="spellStart"/>
      <w:r w:rsidR="00910CCF" w:rsidRPr="00910CCF">
        <w:rPr>
          <w:sz w:val="22"/>
          <w:szCs w:val="22"/>
        </w:rPr>
        <w:t>pada</w:t>
      </w:r>
      <w:proofErr w:type="spellEnd"/>
      <w:r w:rsidR="00910CCF" w:rsidRPr="00910CCF">
        <w:rPr>
          <w:sz w:val="22"/>
          <w:szCs w:val="22"/>
        </w:rPr>
        <w:t xml:space="preserve"> </w:t>
      </w:r>
      <w:proofErr w:type="spellStart"/>
      <w:r w:rsidR="00910CCF" w:rsidRPr="00910CCF">
        <w:rPr>
          <w:sz w:val="22"/>
          <w:szCs w:val="22"/>
        </w:rPr>
        <w:t>jurn</w:t>
      </w:r>
      <w:r w:rsidR="00C92229">
        <w:rPr>
          <w:sz w:val="22"/>
          <w:szCs w:val="22"/>
        </w:rPr>
        <w:t>al</w:t>
      </w:r>
      <w:proofErr w:type="spellEnd"/>
      <w:r w:rsidR="00C92229">
        <w:rPr>
          <w:sz w:val="22"/>
          <w:szCs w:val="22"/>
        </w:rPr>
        <w:t xml:space="preserve"> </w:t>
      </w:r>
      <w:proofErr w:type="spellStart"/>
      <w:r w:rsidR="00C92229">
        <w:rPr>
          <w:sz w:val="22"/>
          <w:szCs w:val="22"/>
        </w:rPr>
        <w:t>nasional</w:t>
      </w:r>
      <w:proofErr w:type="spellEnd"/>
      <w:r w:rsidR="00C92229">
        <w:rPr>
          <w:sz w:val="22"/>
          <w:szCs w:val="22"/>
        </w:rPr>
        <w:t xml:space="preserve"> </w:t>
      </w:r>
      <w:proofErr w:type="spellStart"/>
      <w:r w:rsidR="00C92229">
        <w:rPr>
          <w:sz w:val="22"/>
          <w:szCs w:val="22"/>
        </w:rPr>
        <w:t>maupu</w:t>
      </w:r>
      <w:proofErr w:type="spellEnd"/>
      <w:r w:rsidR="00C92229">
        <w:rPr>
          <w:sz w:val="22"/>
          <w:szCs w:val="22"/>
        </w:rPr>
        <w:t xml:space="preserve"> </w:t>
      </w:r>
      <w:proofErr w:type="spellStart"/>
      <w:r w:rsidR="00C92229">
        <w:rPr>
          <w:sz w:val="22"/>
          <w:szCs w:val="22"/>
        </w:rPr>
        <w:t>internasional</w:t>
      </w:r>
      <w:proofErr w:type="spellEnd"/>
    </w:p>
    <w:p w:rsidR="00B95BC4" w:rsidRDefault="00E031BE" w:rsidP="00910CCF">
      <w:pPr>
        <w:spacing w:before="1" w:line="240" w:lineRule="exact"/>
        <w:ind w:left="824" w:right="79" w:hanging="3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 w:rsidR="00954699">
        <w:rPr>
          <w:sz w:val="22"/>
          <w:szCs w:val="22"/>
        </w:rPr>
        <w:t xml:space="preserve"> Ms. Word </w:t>
      </w:r>
      <w:proofErr w:type="spellStart"/>
      <w:proofErr w:type="gramStart"/>
      <w:r w:rsidR="00954699">
        <w:rPr>
          <w:sz w:val="22"/>
          <w:szCs w:val="22"/>
        </w:rPr>
        <w:t>dan</w:t>
      </w:r>
      <w:proofErr w:type="spellEnd"/>
      <w:r w:rsidR="00954699"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F</w:t>
      </w:r>
      <w:proofErr w:type="gramEnd"/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sudah</w:t>
      </w:r>
      <w:proofErr w:type="spellEnd"/>
      <w:r>
        <w:rPr>
          <w:b/>
          <w:spacing w:val="43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adi</w:t>
      </w:r>
      <w:proofErr w:type="spellEnd"/>
      <w:r>
        <w:rPr>
          <w:b/>
          <w:spacing w:val="4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dan</w:t>
      </w:r>
      <w:proofErr w:type="spellEnd"/>
      <w:r>
        <w:rPr>
          <w:b/>
          <w:spacing w:val="4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ap</w:t>
      </w:r>
      <w:proofErr w:type="spellEnd"/>
      <w:r w:rsidR="00E74264"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ak</w:t>
      </w:r>
      <w:proofErr w:type="spellEnd"/>
      <w:r>
        <w:rPr>
          <w:b/>
          <w:spacing w:val="4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>.</w:t>
      </w:r>
      <w:r w:rsidR="00910CCF"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proofErr w:type="spellEnd"/>
      <w:r w:rsidR="00910CCF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 w:rsidR="00E74264"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proofErr w:type="gram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 w:rsidR="00910CCF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 w:rsidR="00910CCF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 w:rsidR="00910CCF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unduh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 w:rsidR="00910CCF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 w:rsidR="00910CCF">
        <w:rPr>
          <w:sz w:val="22"/>
          <w:szCs w:val="22"/>
        </w:rPr>
        <w:t xml:space="preserve"> </w:t>
      </w:r>
      <w:r w:rsidR="00954699" w:rsidRPr="00954699">
        <w:rPr>
          <w:color w:val="0070C0"/>
          <w:sz w:val="22"/>
          <w:szCs w:val="22"/>
          <w:u w:val="single"/>
        </w:rPr>
        <w:t>p3m.ppns.ac.id</w:t>
      </w:r>
      <w:r w:rsidR="00954699" w:rsidRPr="00954699">
        <w:rPr>
          <w:color w:val="0070C0"/>
          <w:sz w:val="22"/>
          <w:szCs w:val="22"/>
        </w:rPr>
        <w:t xml:space="preserve"> </w:t>
      </w:r>
    </w:p>
    <w:p w:rsidR="00B95BC4" w:rsidRDefault="00E031BE">
      <w:pPr>
        <w:spacing w:before="5" w:line="240" w:lineRule="exact"/>
        <w:ind w:left="824" w:right="78" w:hanging="360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proofErr w:type="spellEnd"/>
      <w:r>
        <w:rPr>
          <w:spacing w:val="19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ew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 xml:space="preserve">an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ont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11. </w:t>
      </w:r>
      <w:proofErr w:type="spellStart"/>
      <w:proofErr w:type="gram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910CCF">
        <w:rPr>
          <w:sz w:val="22"/>
          <w:szCs w:val="22"/>
        </w:rPr>
        <w:t>maksimal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gramEnd"/>
    </w:p>
    <w:p w:rsidR="00B95BC4" w:rsidRDefault="00E031BE">
      <w:pPr>
        <w:tabs>
          <w:tab w:val="left" w:pos="820"/>
        </w:tabs>
        <w:spacing w:before="2" w:line="240" w:lineRule="exact"/>
        <w:ind w:left="824" w:right="79" w:hanging="36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8"/>
          <w:sz w:val="22"/>
          <w:szCs w:val="22"/>
        </w:rPr>
        <w:t xml:space="preserve"> </w:t>
      </w:r>
      <w:proofErr w:type="spellStart"/>
      <w:r w:rsidR="00954699">
        <w:rPr>
          <w:spacing w:val="28"/>
          <w:sz w:val="22"/>
          <w:szCs w:val="22"/>
        </w:rPr>
        <w:t>ms.</w:t>
      </w:r>
      <w:proofErr w:type="spellEnd"/>
      <w:r w:rsidR="00954699">
        <w:rPr>
          <w:spacing w:val="28"/>
          <w:sz w:val="22"/>
          <w:szCs w:val="22"/>
        </w:rPr>
        <w:t xml:space="preserve"> Word </w:t>
      </w:r>
      <w:proofErr w:type="spellStart"/>
      <w:r w:rsidR="00954699">
        <w:rPr>
          <w:spacing w:val="28"/>
          <w:sz w:val="22"/>
          <w:szCs w:val="22"/>
        </w:rPr>
        <w:t>dan</w:t>
      </w:r>
      <w:proofErr w:type="spellEnd"/>
      <w:r w:rsidR="00954699"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 w:rsidR="00910CCF">
        <w:rPr>
          <w:sz w:val="22"/>
          <w:szCs w:val="22"/>
        </w:rPr>
        <w:t>dikirim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proofErr w:type="gramStart"/>
      <w:r w:rsidR="00910CCF">
        <w:rPr>
          <w:sz w:val="22"/>
          <w:szCs w:val="22"/>
        </w:rPr>
        <w:t>ke</w:t>
      </w:r>
      <w:proofErr w:type="spellEnd"/>
      <w:r w:rsidR="00910CCF">
        <w:rPr>
          <w:sz w:val="22"/>
          <w:szCs w:val="22"/>
        </w:rPr>
        <w:t xml:space="preserve">  email</w:t>
      </w:r>
      <w:proofErr w:type="gramEnd"/>
      <w:r w:rsidR="00910CCF">
        <w:rPr>
          <w:sz w:val="22"/>
          <w:szCs w:val="22"/>
        </w:rPr>
        <w:t xml:space="preserve"> </w:t>
      </w:r>
      <w:r w:rsidR="00910CCF" w:rsidRPr="00910CCF">
        <w:rPr>
          <w:color w:val="0000FF"/>
          <w:sz w:val="22"/>
          <w:szCs w:val="22"/>
          <w:u w:val="single" w:color="0000FF"/>
        </w:rPr>
        <w:t>p3m@ppns.ac.id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om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equal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2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n</w:t>
      </w:r>
      <w:proofErr w:type="spellEnd"/>
      <w:r>
        <w:rPr>
          <w:i/>
          <w:spacing w:val="2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ak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proofErr w:type="spellEnd"/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om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</w:p>
    <w:p w:rsidR="00B95BC4" w:rsidRDefault="00E031BE">
      <w:pPr>
        <w:spacing w:before="1"/>
        <w:ind w:left="82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Judu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 w:rsidR="00E74264"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before="2" w:line="240" w:lineRule="exact"/>
        <w:ind w:left="824" w:right="79" w:hanging="360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as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4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>,5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bawah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,0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m.</w:t>
      </w:r>
    </w:p>
    <w:p w:rsidR="00B95BC4" w:rsidRDefault="00B95BC4">
      <w:pPr>
        <w:spacing w:before="15" w:line="240" w:lineRule="exact"/>
        <w:rPr>
          <w:sz w:val="24"/>
          <w:szCs w:val="24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SIS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ENUL</w:t>
      </w:r>
      <w:r>
        <w:rPr>
          <w:b/>
          <w:sz w:val="22"/>
          <w:szCs w:val="22"/>
        </w:rPr>
        <w:t>IS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E742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proofErr w:type="gram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B95BC4" w:rsidRDefault="00E031BE" w:rsidP="00910CCF">
      <w:pPr>
        <w:spacing w:before="1" w:line="240" w:lineRule="exact"/>
        <w:ind w:left="2373" w:right="153" w:hanging="1909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E742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 w:rsidR="00910CCF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(</w:t>
      </w:r>
      <w:proofErr w:type="spellStart"/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proofErr w:type="spellEnd"/>
      <w:r w:rsidR="00910CCF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spellEnd"/>
      <w:r w:rsidR="00910CCF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,</w:t>
      </w:r>
      <w:r w:rsidR="00910CCF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 w:rsidR="00970DDE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proofErr w:type="spellEnd"/>
      <w:r w:rsidR="00970DDE"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910CC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(</w:t>
      </w:r>
      <w:proofErr w:type="spellStart"/>
      <w:proofErr w:type="gramEnd"/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).</w:t>
      </w:r>
    </w:p>
    <w:p w:rsidR="00B95BC4" w:rsidRDefault="00E031BE">
      <w:pPr>
        <w:tabs>
          <w:tab w:val="left" w:pos="820"/>
        </w:tabs>
        <w:spacing w:before="5" w:line="240" w:lineRule="exact"/>
        <w:ind w:left="2373" w:right="1635" w:hanging="1909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proofErr w:type="spellEnd"/>
      <w:r w:rsidR="00910CCF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 w:rsidR="00910CCF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B95BC4" w:rsidRDefault="00B95BC4">
      <w:pPr>
        <w:spacing w:before="15" w:line="240" w:lineRule="exact"/>
        <w:rPr>
          <w:sz w:val="24"/>
          <w:szCs w:val="24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UDU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NA</w:t>
      </w:r>
      <w:r>
        <w:rPr>
          <w:b/>
          <w:sz w:val="22"/>
          <w:szCs w:val="22"/>
        </w:rPr>
        <w:t xml:space="preserve">MA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ENUL</w:t>
      </w:r>
      <w:r>
        <w:rPr>
          <w:b/>
          <w:sz w:val="22"/>
          <w:szCs w:val="22"/>
        </w:rPr>
        <w:t>IS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dul</w:t>
      </w:r>
      <w:proofErr w:type="spellEnd"/>
      <w:proofErr w:type="gram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l</w:t>
      </w:r>
      <w:proofErr w:type="spellEnd"/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bo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Times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w</w:t>
      </w:r>
    </w:p>
    <w:p w:rsidR="00B95BC4" w:rsidRDefault="00E031BE">
      <w:pPr>
        <w:spacing w:before="1"/>
        <w:ind w:left="736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 w:rsidR="00910CCF"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15.</w:t>
      </w:r>
      <w:proofErr w:type="gramEnd"/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ah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dul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anpa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f</w:t>
      </w:r>
      <w:proofErr w:type="spellEnd"/>
    </w:p>
    <w:p w:rsidR="00B95BC4" w:rsidRDefault="00E031BE">
      <w:pPr>
        <w:spacing w:before="1" w:line="240" w:lineRule="exact"/>
        <w:ind w:left="736" w:right="78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npa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10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”</w:t>
      </w:r>
      <w:proofErr w:type="spellStart"/>
      <w:proofErr w:type="gramEnd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”,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4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proofErr w:type="gram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(</w:t>
      </w:r>
      <w:r>
        <w:rPr>
          <w:i/>
          <w:sz w:val="22"/>
          <w:szCs w:val="22"/>
        </w:rPr>
        <w:t>ema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awah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</w:p>
    <w:p w:rsidR="00B95BC4" w:rsidRDefault="00E031BE">
      <w:pPr>
        <w:spacing w:before="1"/>
        <w:ind w:left="73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f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Ti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ew </w:t>
      </w:r>
      <w:proofErr w:type="spellStart"/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10.</w:t>
      </w:r>
    </w:p>
    <w:p w:rsidR="00B95BC4" w:rsidRDefault="00B95BC4">
      <w:pPr>
        <w:spacing w:before="16" w:line="240" w:lineRule="exact"/>
        <w:rPr>
          <w:sz w:val="24"/>
          <w:szCs w:val="24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TRAC</w:t>
      </w:r>
      <w:r>
        <w:rPr>
          <w:b/>
          <w:sz w:val="22"/>
          <w:szCs w:val="22"/>
        </w:rPr>
        <w:t>T</w:t>
      </w:r>
    </w:p>
    <w:p w:rsidR="00B95BC4" w:rsidRDefault="00E031BE">
      <w:pPr>
        <w:spacing w:line="240" w:lineRule="exact"/>
        <w:ind w:left="736" w:right="79" w:hanging="271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Abs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act </w:t>
      </w:r>
      <w:r>
        <w:rPr>
          <w:i/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ahasa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r>
        <w:rPr>
          <w:spacing w:val="3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pacing w:val="-1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ecahan</w:t>
      </w:r>
      <w:proofErr w:type="spellEnd"/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ct</w:t>
      </w:r>
      <w:proofErr w:type="gramEnd"/>
    </w:p>
    <w:p w:rsidR="00B95BC4" w:rsidRDefault="00E031BE">
      <w:pPr>
        <w:spacing w:line="240" w:lineRule="exact"/>
        <w:ind w:left="73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ld</w:t>
      </w:r>
      <w:r>
        <w:rPr>
          <w:spacing w:val="1"/>
          <w:sz w:val="22"/>
          <w:szCs w:val="22"/>
        </w:rPr>
        <w:t>).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abs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ct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before="1" w:line="240" w:lineRule="exact"/>
        <w:ind w:left="736" w:right="78" w:hanging="271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proofErr w:type="gram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proofErr w:type="spellEnd"/>
      <w:r w:rsidR="00910CCF"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ct</w:t>
      </w:r>
      <w:r>
        <w:rPr>
          <w:i/>
          <w:spacing w:val="5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proofErr w:type="spellEnd"/>
      <w:r w:rsidR="00C92229"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Times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ew</w:t>
      </w:r>
      <w:r>
        <w:rPr>
          <w:i/>
          <w:spacing w:val="50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proofErr w:type="spellEnd"/>
      <w:r>
        <w:rPr>
          <w:i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i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910CC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h,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Abs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act</w:t>
      </w:r>
      <w:r>
        <w:rPr>
          <w:i/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api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proofErr w:type="spellEnd"/>
      <w:r w:rsidR="00910CCF">
        <w:rPr>
          <w:spacing w:val="-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ords</w:t>
      </w:r>
      <w:r>
        <w:rPr>
          <w:i/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:rsidR="00B95BC4" w:rsidRDefault="00E031BE">
      <w:pPr>
        <w:spacing w:before="1"/>
        <w:ind w:left="73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proofErr w:type="gramEnd"/>
      <w:r>
        <w:rPr>
          <w:spacing w:val="-2"/>
          <w:sz w:val="22"/>
          <w:szCs w:val="22"/>
        </w:rPr>
        <w:t>.</w:t>
      </w:r>
      <w:r w:rsidR="00910CCF">
        <w:rPr>
          <w:spacing w:val="-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ywor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(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).</w:t>
      </w:r>
      <w:proofErr w:type="gramEnd"/>
    </w:p>
    <w:p w:rsidR="00B95BC4" w:rsidRDefault="00B95BC4">
      <w:pPr>
        <w:spacing w:before="19" w:line="240" w:lineRule="exact"/>
        <w:rPr>
          <w:sz w:val="24"/>
          <w:szCs w:val="24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ATURA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U</w:t>
      </w:r>
      <w:r>
        <w:rPr>
          <w:b/>
          <w:sz w:val="22"/>
          <w:szCs w:val="22"/>
        </w:rPr>
        <w:t xml:space="preserve">MUM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ENUL</w:t>
      </w:r>
      <w:r>
        <w:rPr>
          <w:b/>
          <w:sz w:val="22"/>
          <w:szCs w:val="22"/>
        </w:rPr>
        <w:t>IS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NA</w:t>
      </w:r>
      <w:r>
        <w:rPr>
          <w:b/>
          <w:sz w:val="22"/>
          <w:szCs w:val="22"/>
        </w:rPr>
        <w:t>SKAH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ap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ew </w:t>
      </w:r>
      <w:proofErr w:type="spellStart"/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nf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11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d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95BC4" w:rsidRDefault="00E031BE">
      <w:pPr>
        <w:spacing w:before="1" w:line="240" w:lineRule="exact"/>
        <w:ind w:left="464" w:right="18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ndent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proofErr w:type="gramStart"/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75</w:t>
      </w:r>
      <w:proofErr w:type="gramEnd"/>
      <w:r>
        <w:rPr>
          <w:sz w:val="22"/>
          <w:szCs w:val="22"/>
        </w:rPr>
        <w:t xml:space="preserve"> c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c.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ecua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B95BC4" w:rsidRDefault="00E031BE">
      <w:pPr>
        <w:spacing w:before="1"/>
        <w:ind w:left="736"/>
        <w:rPr>
          <w:sz w:val="22"/>
          <w:szCs w:val="22"/>
        </w:rPr>
      </w:pPr>
      <w:proofErr w:type="spellStart"/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line="240" w:lineRule="exact"/>
        <w:ind w:left="464"/>
        <w:rPr>
          <w:sz w:val="22"/>
          <w:szCs w:val="22"/>
        </w:rPr>
        <w:sectPr w:rsidR="00B95BC4">
          <w:footerReference w:type="default" r:id="rId8"/>
          <w:pgSz w:w="11920" w:h="16840"/>
          <w:pgMar w:top="1500" w:right="1320" w:bottom="280" w:left="1480" w:header="0" w:footer="1047" w:gutter="0"/>
          <w:pgNumType w:start="1"/>
          <w:cols w:space="720"/>
        </w:sectPr>
      </w:pPr>
      <w:proofErr w:type="gramStart"/>
      <w:r>
        <w:rPr>
          <w:sz w:val="22"/>
          <w:szCs w:val="22"/>
        </w:rPr>
        <w:t xml:space="preserve">e.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B95BC4" w:rsidRDefault="00B95BC4">
      <w:pPr>
        <w:spacing w:before="9" w:line="220" w:lineRule="exact"/>
        <w:rPr>
          <w:sz w:val="22"/>
          <w:szCs w:val="22"/>
        </w:rPr>
      </w:pPr>
    </w:p>
    <w:p w:rsidR="00B95BC4" w:rsidRDefault="00E031BE">
      <w:pPr>
        <w:spacing w:before="32"/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6.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EREN</w:t>
      </w:r>
      <w:r>
        <w:rPr>
          <w:b/>
          <w:sz w:val="22"/>
          <w:szCs w:val="22"/>
        </w:rPr>
        <w:t>SI</w:t>
      </w:r>
    </w:p>
    <w:p w:rsidR="00B95BC4" w:rsidRDefault="00E031BE">
      <w:pPr>
        <w:spacing w:line="240" w:lineRule="exact"/>
        <w:ind w:left="464" w:right="82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proofErr w:type="spellEnd"/>
      <w:r>
        <w:rPr>
          <w:spacing w:val="4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ar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ard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ar</w:t>
      </w:r>
      <w:r>
        <w:rPr>
          <w:i/>
          <w:spacing w:val="3"/>
          <w:sz w:val="22"/>
          <w:szCs w:val="22"/>
        </w:rPr>
        <w:t>d</w:t>
      </w:r>
      <w:r>
        <w:rPr>
          <w:sz w:val="22"/>
          <w:szCs w:val="22"/>
        </w:rPr>
        <w:t>.</w:t>
      </w:r>
      <w:proofErr w:type="gramEnd"/>
      <w:r>
        <w:rPr>
          <w:spacing w:val="48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proofErr w:type="spellEnd"/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proofErr w:type="gramEnd"/>
    </w:p>
    <w:p w:rsidR="00B95BC4" w:rsidRDefault="00E031BE">
      <w:pPr>
        <w:spacing w:before="3"/>
        <w:ind w:left="46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. </w:t>
      </w:r>
      <w:r>
        <w:rPr>
          <w:b/>
          <w:spacing w:val="36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</w:t>
      </w:r>
      <w:proofErr w:type="spellEnd"/>
    </w:p>
    <w:p w:rsidR="00B95BC4" w:rsidRDefault="00E031BE">
      <w:pPr>
        <w:spacing w:line="240" w:lineRule="exact"/>
        <w:ind w:left="824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1]</w:t>
      </w:r>
      <w:r>
        <w:rPr>
          <w:spacing w:val="4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 w:rsidR="00A8430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proofErr w:type="spellEnd"/>
      <w:proofErr w:type="gramEnd"/>
      <w:r w:rsidR="00A8430C"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depan</w:t>
      </w:r>
      <w:proofErr w:type="spellEnd"/>
      <w:r w:rsidR="00A8430C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</w:t>
      </w:r>
      <w:r>
        <w:rPr>
          <w:spacing w:val="5"/>
          <w:sz w:val="22"/>
          <w:szCs w:val="22"/>
        </w:rPr>
        <w:t>n</w:t>
      </w:r>
      <w:proofErr w:type="spellEnd"/>
      <w:r w:rsidR="00A8430C"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line="240" w:lineRule="exact"/>
        <w:ind w:left="1184"/>
        <w:rPr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Judu</w:t>
      </w:r>
      <w:r>
        <w:rPr>
          <w:i/>
          <w:spacing w:val="1"/>
          <w:sz w:val="22"/>
          <w:szCs w:val="22"/>
        </w:rPr>
        <w:t>l</w:t>
      </w:r>
      <w:proofErr w:type="spellEnd"/>
      <w:r w:rsidR="00954699"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ku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proofErr w:type="spellEnd"/>
      <w:r>
        <w:rPr>
          <w:i/>
          <w:sz w:val="22"/>
          <w:szCs w:val="22"/>
        </w:rPr>
        <w:t xml:space="preserve"> mi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ng.</w:t>
      </w:r>
      <w:proofErr w:type="gram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line="260" w:lineRule="exact"/>
        <w:ind w:left="1184"/>
        <w:rPr>
          <w:sz w:val="24"/>
          <w:szCs w:val="24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proofErr w:type="spellEnd"/>
      <w:r>
        <w:rPr>
          <w:sz w:val="24"/>
          <w:szCs w:val="24"/>
        </w:rPr>
        <w:t>:</w:t>
      </w:r>
    </w:p>
    <w:p w:rsidR="00B95BC4" w:rsidRDefault="00E031BE">
      <w:pPr>
        <w:spacing w:before="5" w:line="240" w:lineRule="exact"/>
        <w:ind w:left="1184" w:right="78"/>
        <w:rPr>
          <w:rFonts w:ascii="Arial" w:eastAsia="Arial" w:hAnsi="Arial" w:cs="Arial"/>
          <w:sz w:val="18"/>
          <w:szCs w:val="18"/>
        </w:rPr>
      </w:pPr>
      <w:proofErr w:type="gram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’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J.A.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  <w:proofErr w:type="spellEnd"/>
      <w:proofErr w:type="gramEnd"/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M.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1.</w:t>
      </w:r>
      <w:r>
        <w:rPr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ana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orm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on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em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Edi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10.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aw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Yo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51515"/>
          <w:sz w:val="18"/>
          <w:szCs w:val="18"/>
        </w:rPr>
        <w:t>.</w:t>
      </w:r>
      <w:proofErr w:type="gramEnd"/>
    </w:p>
    <w:p w:rsidR="00B95BC4" w:rsidRDefault="00B95BC4">
      <w:pPr>
        <w:spacing w:before="3" w:line="120" w:lineRule="exact"/>
        <w:rPr>
          <w:sz w:val="12"/>
          <w:szCs w:val="12"/>
        </w:rPr>
      </w:pPr>
    </w:p>
    <w:p w:rsidR="00B95BC4" w:rsidRDefault="00E031BE">
      <w:pPr>
        <w:ind w:left="464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46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Jur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al</w:t>
      </w:r>
      <w:proofErr w:type="spellEnd"/>
    </w:p>
    <w:p w:rsidR="00B95BC4" w:rsidRDefault="00E031BE">
      <w:pPr>
        <w:spacing w:line="240" w:lineRule="exact"/>
        <w:ind w:left="824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2]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1,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2  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  </w:t>
      </w:r>
      <w:r>
        <w:rPr>
          <w:spacing w:val="4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proofErr w:type="gram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B472F" w:rsidRDefault="00E031BE">
      <w:pPr>
        <w:spacing w:before="1" w:line="240" w:lineRule="exact"/>
        <w:ind w:left="1184" w:right="172"/>
        <w:rPr>
          <w:sz w:val="22"/>
          <w:szCs w:val="22"/>
        </w:rPr>
      </w:pPr>
      <w:proofErr w:type="spellStart"/>
      <w:proofErr w:type="gram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l</w:t>
      </w:r>
      <w:proofErr w:type="spellEnd"/>
      <w:r>
        <w:rPr>
          <w:i/>
          <w:sz w:val="22"/>
          <w:szCs w:val="22"/>
        </w:rPr>
        <w:t>.</w:t>
      </w:r>
      <w:proofErr w:type="gramEnd"/>
      <w:r w:rsidR="00954699"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proofErr w:type="spellEnd"/>
      <w:r w:rsidR="00954699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</w:t>
      </w:r>
      <w:proofErr w:type="spellEnd"/>
      <w:r w:rsidR="00954699"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2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ak</w:t>
      </w:r>
      <w:proofErr w:type="spellEnd"/>
      <w:r>
        <w:rPr>
          <w:i/>
          <w:spacing w:val="-2"/>
          <w:sz w:val="22"/>
          <w:szCs w:val="22"/>
        </w:rPr>
        <w:t xml:space="preserve"> 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proofErr w:type="spellEnd"/>
      <w:r w:rsidR="00954699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. </w:t>
      </w:r>
    </w:p>
    <w:p w:rsidR="00B95BC4" w:rsidRDefault="00E031BE">
      <w:pPr>
        <w:spacing w:before="1" w:line="240" w:lineRule="exact"/>
        <w:ind w:left="1184" w:right="172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B95BC4" w:rsidRDefault="00E031BE">
      <w:pPr>
        <w:spacing w:line="240" w:lineRule="exact"/>
        <w:ind w:left="118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J.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012.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bounda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act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</w:p>
    <w:p w:rsidR="00B95BC4" w:rsidRDefault="00E031BE">
      <w:pPr>
        <w:spacing w:before="1"/>
        <w:ind w:left="1184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Jou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c and </w:t>
      </w:r>
      <w:r>
        <w:rPr>
          <w:i/>
          <w:spacing w:val="-3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Ed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11.</w:t>
      </w:r>
    </w:p>
    <w:p w:rsidR="00B95BC4" w:rsidRDefault="00B95BC4">
      <w:pPr>
        <w:spacing w:before="4" w:line="120" w:lineRule="exact"/>
        <w:rPr>
          <w:sz w:val="12"/>
          <w:szCs w:val="12"/>
        </w:rPr>
      </w:pPr>
    </w:p>
    <w:p w:rsidR="00B95BC4" w:rsidRDefault="00E031BE">
      <w:pPr>
        <w:ind w:left="464"/>
        <w:rPr>
          <w:sz w:val="22"/>
          <w:szCs w:val="22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/</w:t>
      </w:r>
      <w:proofErr w:type="spellStart"/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rensi</w:t>
      </w:r>
      <w:proofErr w:type="spellEnd"/>
    </w:p>
    <w:p w:rsidR="00B95BC4" w:rsidRDefault="00E031BE" w:rsidP="00EB472F">
      <w:pPr>
        <w:spacing w:line="240" w:lineRule="exact"/>
        <w:ind w:left="82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3]</w:t>
      </w:r>
      <w:r>
        <w:rPr>
          <w:spacing w:val="4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bookmarkStart w:id="0" w:name="_GoBack"/>
      <w:bookmarkEnd w:id="0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adepand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ahu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proofErr w:type="spellEnd"/>
      <w:r>
        <w:rPr>
          <w:sz w:val="22"/>
          <w:szCs w:val="22"/>
        </w:rPr>
        <w:t>.</w:t>
      </w:r>
      <w:proofErr w:type="gramEnd"/>
    </w:p>
    <w:p w:rsidR="00EB472F" w:rsidRDefault="00E031BE">
      <w:pPr>
        <w:spacing w:before="5" w:line="240" w:lineRule="exact"/>
        <w:ind w:left="1184" w:right="714"/>
        <w:rPr>
          <w:sz w:val="22"/>
          <w:szCs w:val="22"/>
        </w:rPr>
      </w:pPr>
      <w:proofErr w:type="spellStart"/>
      <w:proofErr w:type="gram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proofErr w:type="spellEnd"/>
      <w:r w:rsidR="00EB472F"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proofErr w:type="spellEnd"/>
      <w:r>
        <w:rPr>
          <w:i/>
          <w:sz w:val="22"/>
          <w:szCs w:val="22"/>
        </w:rPr>
        <w:t>.</w:t>
      </w:r>
      <w:proofErr w:type="gramEnd"/>
      <w:r w:rsidR="00EB472F"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proofErr w:type="spellEnd"/>
      <w:r w:rsidR="00EB472F"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 w:rsidR="00EB4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proofErr w:type="spellEnd"/>
      <w:r w:rsidR="00EB472F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 Ne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B95BC4" w:rsidRDefault="00E031BE">
      <w:pPr>
        <w:spacing w:before="5" w:line="240" w:lineRule="exact"/>
        <w:ind w:left="1184" w:right="71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B95BC4" w:rsidRDefault="00E031BE" w:rsidP="00EB472F">
      <w:pPr>
        <w:spacing w:before="2" w:line="240" w:lineRule="exact"/>
        <w:ind w:left="1184" w:right="78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gramStart"/>
      <w:r w:rsidR="00EB472F">
        <w:rPr>
          <w:sz w:val="22"/>
          <w:szCs w:val="22"/>
        </w:rPr>
        <w:t xml:space="preserve">,  </w:t>
      </w:r>
      <w:r>
        <w:rPr>
          <w:spacing w:val="-1"/>
          <w:sz w:val="22"/>
          <w:szCs w:val="22"/>
        </w:rPr>
        <w:t>R</w:t>
      </w:r>
      <w:proofErr w:type="gramEnd"/>
      <w:r w:rsidR="00EB472F"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2</w:t>
      </w:r>
      <w:r w:rsidR="00EB472F">
        <w:rPr>
          <w:sz w:val="22"/>
          <w:szCs w:val="22"/>
        </w:rPr>
        <w:t>011.</w:t>
      </w:r>
      <w:r w:rsidR="00EB472F">
        <w:rPr>
          <w:spacing w:val="3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EB472F"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EB472F"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EB472F">
        <w:rPr>
          <w:sz w:val="22"/>
          <w:szCs w:val="22"/>
        </w:rPr>
        <w:t xml:space="preserve">o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 w:rsidR="00EB472F"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proofErr w:type="gramEnd"/>
      <w:r w:rsidR="00EB472F"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Procee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Ten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-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proofErr w:type="spellEnd"/>
      <w:r>
        <w:rPr>
          <w:i/>
          <w:spacing w:val="8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rmat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.</w:t>
      </w:r>
      <w:proofErr w:type="gramEnd"/>
    </w:p>
    <w:p w:rsidR="00B95BC4" w:rsidRDefault="00E031BE">
      <w:pPr>
        <w:spacing w:line="240" w:lineRule="exact"/>
        <w:ind w:left="1184"/>
        <w:rPr>
          <w:sz w:val="22"/>
          <w:szCs w:val="22"/>
        </w:rPr>
      </w:pPr>
      <w:proofErr w:type="gramStart"/>
      <w:r>
        <w:rPr>
          <w:sz w:val="22"/>
          <w:szCs w:val="22"/>
        </w:rPr>
        <w:t>16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18 Feb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2011,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h,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77</w:t>
      </w:r>
      <w:r>
        <w:rPr>
          <w:spacing w:val="1"/>
          <w:sz w:val="22"/>
          <w:szCs w:val="22"/>
        </w:rPr>
        <w:t>6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786.</w:t>
      </w:r>
      <w:proofErr w:type="gramEnd"/>
    </w:p>
    <w:p w:rsidR="00B95BC4" w:rsidRDefault="00B95BC4">
      <w:pPr>
        <w:spacing w:before="6" w:line="120" w:lineRule="exact"/>
        <w:rPr>
          <w:sz w:val="12"/>
          <w:szCs w:val="12"/>
        </w:rPr>
      </w:pPr>
    </w:p>
    <w:p w:rsidR="00B95BC4" w:rsidRDefault="00E031BE">
      <w:pPr>
        <w:ind w:left="46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. </w:t>
      </w:r>
      <w:r>
        <w:rPr>
          <w:b/>
          <w:spacing w:val="36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si</w:t>
      </w:r>
      <w:r>
        <w:rPr>
          <w:b/>
          <w:spacing w:val="-2"/>
          <w:sz w:val="22"/>
          <w:szCs w:val="22"/>
        </w:rPr>
        <w:t>s</w:t>
      </w:r>
      <w:proofErr w:type="spellEnd"/>
      <w:r w:rsidR="00EB472F"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au</w:t>
      </w:r>
      <w:proofErr w:type="spellEnd"/>
      <w:r w:rsidR="00EB472F"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proofErr w:type="spellEnd"/>
    </w:p>
    <w:p w:rsidR="00EB472F" w:rsidRDefault="00E031BE" w:rsidP="00EB472F">
      <w:pPr>
        <w:spacing w:line="240" w:lineRule="exact"/>
        <w:ind w:left="824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4]</w:t>
      </w:r>
      <w:r>
        <w:rPr>
          <w:spacing w:val="4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proofErr w:type="gramEnd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 w:rsidR="00EB4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,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 w:rsidR="00EB4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depan</w:t>
      </w:r>
      <w:proofErr w:type="spellEnd"/>
      <w:r w:rsidR="00EB4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un</w:t>
      </w:r>
      <w:proofErr w:type="spellEnd"/>
      <w:r w:rsidR="00EB47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ps</w:t>
      </w:r>
      <w:r>
        <w:rPr>
          <w:i/>
          <w:spacing w:val="1"/>
          <w:sz w:val="22"/>
          <w:szCs w:val="22"/>
        </w:rPr>
        <w:t>i</w:t>
      </w:r>
      <w:proofErr w:type="spellEnd"/>
      <w:proofErr w:type="gramStart"/>
      <w:r>
        <w:rPr>
          <w:i/>
          <w:sz w:val="22"/>
          <w:szCs w:val="22"/>
        </w:rPr>
        <w:t xml:space="preserve">, </w:t>
      </w:r>
      <w:r>
        <w:rPr>
          <w:i/>
          <w:spacing w:val="17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proofErr w:type="spellEnd"/>
      <w:proofErr w:type="gramEnd"/>
      <w:r>
        <w:rPr>
          <w:i/>
          <w:sz w:val="22"/>
          <w:szCs w:val="22"/>
        </w:rPr>
        <w:t>,</w:t>
      </w:r>
      <w:r w:rsidR="00EB472F"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au</w:t>
      </w:r>
      <w:r>
        <w:rPr>
          <w:i/>
          <w:spacing w:val="-1"/>
          <w:sz w:val="22"/>
          <w:szCs w:val="22"/>
        </w:rPr>
        <w:t>Di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>.</w:t>
      </w:r>
      <w:r w:rsidR="00EB472F"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B95BC4" w:rsidRDefault="00E031BE" w:rsidP="00EB472F">
      <w:pPr>
        <w:spacing w:line="240" w:lineRule="exact"/>
        <w:ind w:left="82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B95BC4" w:rsidRDefault="00E031BE">
      <w:pPr>
        <w:spacing w:line="240" w:lineRule="exact"/>
        <w:ind w:left="118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Soe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andh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9.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ebang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</w:p>
    <w:p w:rsidR="00B95BC4" w:rsidRDefault="00E031BE">
      <w:pPr>
        <w:spacing w:before="2"/>
        <w:ind w:left="1184"/>
        <w:rPr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Tes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proofErr w:type="spellEnd"/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B95BC4" w:rsidRDefault="00B95BC4">
      <w:pPr>
        <w:spacing w:before="4" w:line="120" w:lineRule="exact"/>
        <w:rPr>
          <w:sz w:val="12"/>
          <w:szCs w:val="12"/>
        </w:rPr>
      </w:pPr>
    </w:p>
    <w:p w:rsidR="00B95BC4" w:rsidRDefault="00E031BE">
      <w:pPr>
        <w:ind w:left="46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>
        <w:rPr>
          <w:b/>
          <w:spacing w:val="48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ber</w:t>
      </w:r>
      <w:proofErr w:type="spellEnd"/>
      <w:r w:rsidR="00EB472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an</w:t>
      </w:r>
      <w:proofErr w:type="spellEnd"/>
      <w:r w:rsidR="00EB472F"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i</w:t>
      </w:r>
      <w:proofErr w:type="spellEnd"/>
      <w:r w:rsidR="00EB472F"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We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</w:p>
    <w:p w:rsidR="00B95BC4" w:rsidRDefault="00E031BE">
      <w:pPr>
        <w:spacing w:line="240" w:lineRule="exact"/>
        <w:ind w:left="824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]</w:t>
      </w:r>
      <w:proofErr w:type="spellStart"/>
      <w:proofErr w:type="gram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Jud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Al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if</w:t>
      </w:r>
      <w:r>
        <w:rPr>
          <w:i/>
          <w:sz w:val="22"/>
          <w:szCs w:val="22"/>
        </w:rPr>
        <w:t xml:space="preserve">orm 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oca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>L).</w:t>
      </w:r>
      <w:proofErr w:type="gramEnd"/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es</w:t>
      </w:r>
      <w:proofErr w:type="spellEnd"/>
      <w:r>
        <w:rPr>
          <w:sz w:val="22"/>
          <w:szCs w:val="22"/>
        </w:rPr>
        <w:t>.</w:t>
      </w:r>
      <w:proofErr w:type="gramEnd"/>
    </w:p>
    <w:p w:rsidR="00B95BC4" w:rsidRDefault="00E031BE">
      <w:pPr>
        <w:spacing w:line="240" w:lineRule="exact"/>
        <w:ind w:left="118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B95BC4" w:rsidRDefault="00E031BE" w:rsidP="00EB472F">
      <w:pPr>
        <w:spacing w:before="1" w:line="240" w:lineRule="exact"/>
        <w:ind w:left="1184" w:right="81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econo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?</w:t>
      </w:r>
      <w:hyperlink r:id="rId9">
        <w:r>
          <w:rPr>
            <w:sz w:val="22"/>
            <w:szCs w:val="22"/>
          </w:rPr>
          <w:t>.h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</w:t>
        </w:r>
        <w:r>
          <w:rPr>
            <w:spacing w:val="1"/>
            <w:sz w:val="22"/>
            <w:szCs w:val="22"/>
          </w:rPr>
          <w:t>/</w:t>
        </w:r>
        <w:r>
          <w:rPr>
            <w:spacing w:val="2"/>
            <w:sz w:val="22"/>
            <w:szCs w:val="22"/>
          </w:rPr>
          <w:t>/</w:t>
        </w:r>
        <w:r>
          <w:rPr>
            <w:i/>
            <w:spacing w:val="-1"/>
            <w:sz w:val="22"/>
            <w:szCs w:val="22"/>
          </w:rPr>
          <w:t>www</w:t>
        </w:r>
        <w:r>
          <w:rPr>
            <w:i/>
            <w:spacing w:val="-2"/>
            <w:sz w:val="22"/>
            <w:szCs w:val="22"/>
          </w:rPr>
          <w:t>.</w:t>
        </w:r>
        <w:r>
          <w:rPr>
            <w:i/>
            <w:spacing w:val="1"/>
            <w:sz w:val="22"/>
            <w:szCs w:val="22"/>
          </w:rPr>
          <w:t>f</w:t>
        </w:r>
        <w:r>
          <w:rPr>
            <w:i/>
            <w:sz w:val="22"/>
            <w:szCs w:val="22"/>
          </w:rPr>
          <w:t>ed</w:t>
        </w:r>
        <w:r>
          <w:rPr>
            <w:i/>
            <w:spacing w:val="-2"/>
            <w:sz w:val="22"/>
            <w:szCs w:val="22"/>
          </w:rPr>
          <w:t>e</w:t>
        </w:r>
        <w:r>
          <w:rPr>
            <w:i/>
            <w:sz w:val="22"/>
            <w:szCs w:val="22"/>
          </w:rPr>
          <w:t>ra</w:t>
        </w:r>
        <w:r>
          <w:rPr>
            <w:i/>
            <w:spacing w:val="-1"/>
            <w:sz w:val="22"/>
            <w:szCs w:val="22"/>
          </w:rPr>
          <w:t>l</w:t>
        </w:r>
        <w:r>
          <w:rPr>
            <w:i/>
            <w:spacing w:val="-2"/>
            <w:sz w:val="22"/>
            <w:szCs w:val="22"/>
          </w:rPr>
          <w:t>r</w:t>
        </w:r>
        <w:r>
          <w:rPr>
            <w:i/>
            <w:sz w:val="22"/>
            <w:szCs w:val="22"/>
          </w:rPr>
          <w:t>e</w:t>
        </w:r>
        <w:r>
          <w:rPr>
            <w:i/>
            <w:spacing w:val="1"/>
            <w:sz w:val="22"/>
            <w:szCs w:val="22"/>
          </w:rPr>
          <w:t>s</w:t>
        </w:r>
        <w:r>
          <w:rPr>
            <w:i/>
            <w:sz w:val="22"/>
            <w:szCs w:val="22"/>
          </w:rPr>
          <w:t>e</w:t>
        </w:r>
        <w:r>
          <w:rPr>
            <w:i/>
            <w:spacing w:val="-2"/>
            <w:sz w:val="22"/>
            <w:szCs w:val="22"/>
          </w:rPr>
          <w:t>r</w:t>
        </w:r>
        <w:r>
          <w:rPr>
            <w:i/>
            <w:sz w:val="22"/>
            <w:szCs w:val="22"/>
          </w:rPr>
          <w:t>ve.g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v</w:t>
        </w:r>
        <w:r>
          <w:rPr>
            <w:i/>
            <w:spacing w:val="1"/>
            <w:sz w:val="22"/>
            <w:szCs w:val="22"/>
          </w:rPr>
          <w:t>/</w:t>
        </w:r>
        <w:r>
          <w:rPr>
            <w:i/>
            <w:sz w:val="22"/>
            <w:szCs w:val="22"/>
          </w:rPr>
          <w:t>p</w:t>
        </w:r>
        <w:r>
          <w:rPr>
            <w:i/>
            <w:spacing w:val="-2"/>
            <w:sz w:val="22"/>
            <w:szCs w:val="22"/>
          </w:rPr>
          <w:t>u</w:t>
        </w:r>
        <w:r>
          <w:rPr>
            <w:i/>
            <w:sz w:val="22"/>
            <w:szCs w:val="22"/>
          </w:rPr>
          <w:t>bs</w:t>
        </w:r>
        <w:r>
          <w:rPr>
            <w:i/>
            <w:spacing w:val="-1"/>
            <w:sz w:val="22"/>
            <w:szCs w:val="22"/>
          </w:rPr>
          <w:t>/i</w:t>
        </w:r>
        <w:r>
          <w:rPr>
            <w:i/>
            <w:spacing w:val="1"/>
            <w:sz w:val="22"/>
            <w:szCs w:val="22"/>
          </w:rPr>
          <w:t>f</w:t>
        </w:r>
        <w:r>
          <w:rPr>
            <w:i/>
            <w:sz w:val="22"/>
            <w:szCs w:val="22"/>
          </w:rPr>
          <w:t>dp</w:t>
        </w:r>
        <w:r>
          <w:rPr>
            <w:i/>
            <w:spacing w:val="-1"/>
            <w:sz w:val="22"/>
            <w:szCs w:val="22"/>
          </w:rPr>
          <w:t>/</w:t>
        </w:r>
        <w:r>
          <w:rPr>
            <w:i/>
            <w:sz w:val="22"/>
            <w:szCs w:val="22"/>
          </w:rPr>
          <w:t>201</w:t>
        </w:r>
        <w:r>
          <w:rPr>
            <w:i/>
            <w:spacing w:val="-2"/>
            <w:sz w:val="22"/>
            <w:szCs w:val="22"/>
          </w:rPr>
          <w:t>3</w:t>
        </w:r>
        <w:r>
          <w:rPr>
            <w:i/>
            <w:spacing w:val="-1"/>
            <w:sz w:val="22"/>
            <w:szCs w:val="22"/>
          </w:rPr>
          <w:t>/</w:t>
        </w:r>
        <w:r>
          <w:rPr>
            <w:i/>
            <w:sz w:val="22"/>
            <w:szCs w:val="22"/>
          </w:rPr>
          <w:t>1081</w:t>
        </w:r>
        <w:r>
          <w:rPr>
            <w:i/>
            <w:spacing w:val="-1"/>
            <w:sz w:val="22"/>
            <w:szCs w:val="22"/>
          </w:rPr>
          <w:t>/</w:t>
        </w:r>
        <w:r>
          <w:rPr>
            <w:i/>
            <w:spacing w:val="1"/>
            <w:sz w:val="22"/>
            <w:szCs w:val="22"/>
          </w:rPr>
          <w:t>if</w:t>
        </w:r>
        <w:r>
          <w:rPr>
            <w:i/>
            <w:spacing w:val="-2"/>
            <w:sz w:val="22"/>
            <w:szCs w:val="22"/>
          </w:rPr>
          <w:t>d</w:t>
        </w:r>
        <w:r>
          <w:rPr>
            <w:i/>
            <w:sz w:val="22"/>
            <w:szCs w:val="22"/>
          </w:rPr>
          <w:t>p1081.</w:t>
        </w:r>
        <w:r>
          <w:rPr>
            <w:i/>
            <w:spacing w:val="-2"/>
            <w:sz w:val="22"/>
            <w:szCs w:val="22"/>
          </w:rPr>
          <w:t>p</w:t>
        </w:r>
        <w:r>
          <w:rPr>
            <w:i/>
            <w:sz w:val="22"/>
            <w:szCs w:val="22"/>
          </w:rPr>
          <w:t>d</w:t>
        </w:r>
        <w:r>
          <w:rPr>
            <w:i/>
            <w:spacing w:val="1"/>
            <w:sz w:val="22"/>
            <w:szCs w:val="22"/>
          </w:rPr>
          <w:t>f</w:t>
        </w:r>
        <w:r>
          <w:rPr>
            <w:sz w:val="22"/>
            <w:szCs w:val="22"/>
          </w:rPr>
          <w:t>.</w:t>
        </w:r>
      </w:hyperlink>
      <w:r w:rsidR="00EB472F"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 w:rsidR="00EB472F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proofErr w:type="gramEnd"/>
    </w:p>
    <w:p w:rsidR="00B95BC4" w:rsidRDefault="00B95BC4">
      <w:pPr>
        <w:spacing w:before="2" w:line="280" w:lineRule="exact"/>
        <w:rPr>
          <w:sz w:val="28"/>
          <w:szCs w:val="28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ATURA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TA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B95BC4" w:rsidRDefault="00B95BC4">
      <w:pPr>
        <w:spacing w:before="6" w:line="120" w:lineRule="exact"/>
        <w:rPr>
          <w:sz w:val="12"/>
          <w:szCs w:val="12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7.1 </w:t>
      </w:r>
      <w:proofErr w:type="spellStart"/>
      <w:r>
        <w:rPr>
          <w:b/>
          <w:sz w:val="22"/>
          <w:szCs w:val="22"/>
        </w:rPr>
        <w:t>Pen</w:t>
      </w:r>
      <w:r>
        <w:rPr>
          <w:b/>
          <w:spacing w:val="-1"/>
          <w:sz w:val="22"/>
          <w:szCs w:val="22"/>
        </w:rPr>
        <w:t>ul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san</w:t>
      </w:r>
      <w:proofErr w:type="spellEnd"/>
      <w:r w:rsidR="00910CCF"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us</w:t>
      </w:r>
      <w:proofErr w:type="spellEnd"/>
    </w:p>
    <w:p w:rsidR="00B95BC4" w:rsidRDefault="00E031BE">
      <w:pPr>
        <w:spacing w:line="240" w:lineRule="exact"/>
        <w:ind w:left="46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proofErr w:type="spellEnd"/>
      <w:r w:rsidR="00910CCF"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proofErr w:type="spellEnd"/>
      <w:r w:rsidR="00910CCF"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proofErr w:type="spellEnd"/>
      <w:r w:rsidR="00910CCF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proofErr w:type="spellEnd"/>
      <w:r w:rsidR="00910CCF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proofErr w:type="spellEnd"/>
      <w:r w:rsidR="00910CCF"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910CCF">
        <w:rPr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os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f</w:t>
      </w:r>
      <w:r w:rsidR="00910CCF">
        <w:rPr>
          <w:i/>
          <w:sz w:val="22"/>
          <w:szCs w:val="22"/>
        </w:rPr>
        <w:t xml:space="preserve">t </w:t>
      </w:r>
      <w:r>
        <w:rPr>
          <w:i/>
          <w:sz w:val="22"/>
          <w:szCs w:val="22"/>
        </w:rPr>
        <w:t>Equa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 w:rsidR="00910CCF">
        <w:rPr>
          <w:i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proofErr w:type="spellEnd"/>
      <w:r w:rsidR="00910CCF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 w:rsidR="00910CCF">
        <w:rPr>
          <w:sz w:val="22"/>
          <w:szCs w:val="22"/>
        </w:rPr>
        <w:t>i</w:t>
      </w:r>
      <w:proofErr w:type="spellEnd"/>
      <w:r w:rsidR="00910CCF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 w:rsidR="00910CCF"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B95BC4" w:rsidRDefault="00910CCF">
      <w:pPr>
        <w:spacing w:before="1" w:line="240" w:lineRule="exact"/>
        <w:ind w:left="464"/>
        <w:rPr>
          <w:sz w:val="22"/>
          <w:szCs w:val="22"/>
        </w:rPr>
      </w:pPr>
      <w:proofErr w:type="spellStart"/>
      <w:proofErr w:type="gramStart"/>
      <w:r>
        <w:rPr>
          <w:position w:val="-1"/>
          <w:sz w:val="22"/>
          <w:szCs w:val="22"/>
        </w:rPr>
        <w:t>s</w:t>
      </w:r>
      <w:r w:rsidR="00E031BE">
        <w:rPr>
          <w:spacing w:val="-2"/>
          <w:position w:val="-1"/>
          <w:sz w:val="22"/>
          <w:szCs w:val="22"/>
        </w:rPr>
        <w:t>e</w:t>
      </w:r>
      <w:r w:rsidR="00E031BE">
        <w:rPr>
          <w:spacing w:val="3"/>
          <w:position w:val="-1"/>
          <w:sz w:val="22"/>
          <w:szCs w:val="22"/>
        </w:rPr>
        <w:t>j</w:t>
      </w:r>
      <w:r w:rsidR="00E031BE">
        <w:rPr>
          <w:spacing w:val="-2"/>
          <w:position w:val="-1"/>
          <w:sz w:val="22"/>
          <w:szCs w:val="22"/>
        </w:rPr>
        <w:t>e</w:t>
      </w:r>
      <w:r w:rsidR="00E031BE">
        <w:rPr>
          <w:position w:val="-1"/>
          <w:sz w:val="22"/>
          <w:szCs w:val="22"/>
        </w:rPr>
        <w:t>n</w:t>
      </w:r>
      <w:r w:rsidR="00E031BE">
        <w:rPr>
          <w:spacing w:val="1"/>
          <w:position w:val="-1"/>
          <w:sz w:val="22"/>
          <w:szCs w:val="22"/>
        </w:rPr>
        <w:t>i</w:t>
      </w:r>
      <w:r w:rsidR="00E031BE">
        <w:rPr>
          <w:spacing w:val="-2"/>
          <w:position w:val="-1"/>
          <w:sz w:val="22"/>
          <w:szCs w:val="22"/>
        </w:rPr>
        <w:t>s</w:t>
      </w:r>
      <w:proofErr w:type="spellEnd"/>
      <w:proofErr w:type="gram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 w:rsidR="00E031BE">
        <w:rPr>
          <w:position w:val="-1"/>
          <w:sz w:val="22"/>
          <w:szCs w:val="22"/>
        </w:rPr>
        <w:t>dan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 w:rsidR="00E031BE">
        <w:rPr>
          <w:spacing w:val="-2"/>
          <w:position w:val="-1"/>
          <w:sz w:val="22"/>
          <w:szCs w:val="22"/>
        </w:rPr>
        <w:t>d</w:t>
      </w:r>
      <w:r w:rsidR="00E031BE">
        <w:rPr>
          <w:spacing w:val="1"/>
          <w:position w:val="-1"/>
          <w:sz w:val="22"/>
          <w:szCs w:val="22"/>
        </w:rPr>
        <w:t>i</w:t>
      </w:r>
      <w:r w:rsidR="00E031BE">
        <w:rPr>
          <w:position w:val="-1"/>
          <w:sz w:val="22"/>
          <w:szCs w:val="22"/>
        </w:rPr>
        <w:t>b</w:t>
      </w:r>
      <w:r w:rsidR="00E031BE">
        <w:rPr>
          <w:spacing w:val="-2"/>
          <w:position w:val="-1"/>
          <w:sz w:val="22"/>
          <w:szCs w:val="22"/>
        </w:rPr>
        <w:t>e</w:t>
      </w:r>
      <w:r w:rsidR="00E031BE">
        <w:rPr>
          <w:spacing w:val="1"/>
          <w:position w:val="-1"/>
          <w:sz w:val="22"/>
          <w:szCs w:val="22"/>
        </w:rPr>
        <w:t>ri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031BE">
        <w:rPr>
          <w:spacing w:val="-2"/>
          <w:position w:val="-1"/>
          <w:sz w:val="22"/>
          <w:szCs w:val="22"/>
        </w:rPr>
        <w:t>n</w:t>
      </w:r>
      <w:r w:rsidR="00E031BE">
        <w:rPr>
          <w:position w:val="-1"/>
          <w:sz w:val="22"/>
          <w:szCs w:val="22"/>
        </w:rPr>
        <w:t>o</w:t>
      </w:r>
      <w:r w:rsidR="00E031BE">
        <w:rPr>
          <w:spacing w:val="-4"/>
          <w:position w:val="-1"/>
          <w:sz w:val="22"/>
          <w:szCs w:val="22"/>
        </w:rPr>
        <w:t>m</w:t>
      </w:r>
      <w:r w:rsidR="00E031BE">
        <w:rPr>
          <w:position w:val="-1"/>
          <w:sz w:val="22"/>
          <w:szCs w:val="22"/>
        </w:rPr>
        <w:t>o</w:t>
      </w:r>
      <w:r w:rsidR="00E031BE">
        <w:rPr>
          <w:spacing w:val="1"/>
          <w:position w:val="-1"/>
          <w:sz w:val="22"/>
          <w:szCs w:val="22"/>
        </w:rPr>
        <w:t>r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031BE">
        <w:rPr>
          <w:position w:val="-1"/>
          <w:sz w:val="22"/>
          <w:szCs w:val="22"/>
        </w:rPr>
        <w:t>s</w:t>
      </w:r>
      <w:r w:rsidR="00E031BE">
        <w:rPr>
          <w:spacing w:val="1"/>
          <w:position w:val="-1"/>
          <w:sz w:val="22"/>
          <w:szCs w:val="22"/>
        </w:rPr>
        <w:t>e</w:t>
      </w:r>
      <w:r w:rsidR="00E031BE">
        <w:rPr>
          <w:position w:val="-1"/>
          <w:sz w:val="22"/>
          <w:szCs w:val="22"/>
        </w:rPr>
        <w:t>p</w:t>
      </w:r>
      <w:r w:rsidR="00E031BE">
        <w:rPr>
          <w:spacing w:val="-2"/>
          <w:position w:val="-1"/>
          <w:sz w:val="22"/>
          <w:szCs w:val="22"/>
        </w:rPr>
        <w:t>e</w:t>
      </w:r>
      <w:r w:rsidR="00E031BE">
        <w:rPr>
          <w:spacing w:val="1"/>
          <w:position w:val="-1"/>
          <w:sz w:val="22"/>
          <w:szCs w:val="22"/>
        </w:rPr>
        <w:t>r</w:t>
      </w:r>
      <w:r w:rsidR="00E031BE">
        <w:rPr>
          <w:spacing w:val="-1"/>
          <w:position w:val="-1"/>
          <w:sz w:val="22"/>
          <w:szCs w:val="22"/>
        </w:rPr>
        <w:t>t</w:t>
      </w:r>
      <w:r w:rsidR="00E031BE">
        <w:rPr>
          <w:spacing w:val="1"/>
          <w:position w:val="-1"/>
          <w:sz w:val="22"/>
          <w:szCs w:val="22"/>
        </w:rPr>
        <w:t>i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 w:rsidR="00E031BE">
        <w:rPr>
          <w:position w:val="-1"/>
          <w:sz w:val="22"/>
          <w:szCs w:val="22"/>
        </w:rPr>
        <w:t>co</w:t>
      </w:r>
      <w:r w:rsidR="00E031BE">
        <w:rPr>
          <w:spacing w:val="-2"/>
          <w:position w:val="-1"/>
          <w:sz w:val="22"/>
          <w:szCs w:val="22"/>
        </w:rPr>
        <w:t>n</w:t>
      </w:r>
      <w:r w:rsidR="00E031BE">
        <w:rPr>
          <w:spacing w:val="1"/>
          <w:position w:val="-1"/>
          <w:sz w:val="22"/>
          <w:szCs w:val="22"/>
        </w:rPr>
        <w:t>t</w:t>
      </w:r>
      <w:r w:rsidR="00E031BE">
        <w:rPr>
          <w:position w:val="-1"/>
          <w:sz w:val="22"/>
          <w:szCs w:val="22"/>
        </w:rPr>
        <w:t>oh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 w:rsidR="00E031BE">
        <w:rPr>
          <w:position w:val="-1"/>
          <w:sz w:val="22"/>
          <w:szCs w:val="22"/>
        </w:rPr>
        <w:t>b</w:t>
      </w:r>
      <w:r w:rsidR="00E031BE">
        <w:rPr>
          <w:spacing w:val="-2"/>
          <w:position w:val="-1"/>
          <w:sz w:val="22"/>
          <w:szCs w:val="22"/>
        </w:rPr>
        <w:t>er</w:t>
      </w:r>
      <w:r w:rsidR="00E031BE">
        <w:rPr>
          <w:spacing w:val="1"/>
          <w:position w:val="-1"/>
          <w:sz w:val="22"/>
          <w:szCs w:val="22"/>
        </w:rPr>
        <w:t>i</w:t>
      </w:r>
      <w:r w:rsidR="00E031BE">
        <w:rPr>
          <w:spacing w:val="-2"/>
          <w:position w:val="-1"/>
          <w:sz w:val="22"/>
          <w:szCs w:val="22"/>
        </w:rPr>
        <w:t>k</w:t>
      </w:r>
      <w:r w:rsidR="00E031BE">
        <w:rPr>
          <w:position w:val="-1"/>
          <w:sz w:val="22"/>
          <w:szCs w:val="22"/>
        </w:rPr>
        <w:t>u</w:t>
      </w:r>
      <w:r w:rsidR="00E031BE">
        <w:rPr>
          <w:spacing w:val="1"/>
          <w:position w:val="-1"/>
          <w:sz w:val="22"/>
          <w:szCs w:val="22"/>
        </w:rPr>
        <w:t>t</w:t>
      </w:r>
      <w:proofErr w:type="spellEnd"/>
      <w:r w:rsidR="00E031BE">
        <w:rPr>
          <w:position w:val="-1"/>
          <w:sz w:val="22"/>
          <w:szCs w:val="22"/>
        </w:rPr>
        <w:t>.</w:t>
      </w:r>
    </w:p>
    <w:p w:rsidR="00B95BC4" w:rsidRDefault="00B95BC4">
      <w:pPr>
        <w:spacing w:before="18" w:line="220" w:lineRule="exact"/>
        <w:rPr>
          <w:sz w:val="22"/>
          <w:szCs w:val="22"/>
        </w:rPr>
        <w:sectPr w:rsidR="00B95BC4">
          <w:pgSz w:w="11920" w:h="16840"/>
          <w:pgMar w:top="1560" w:right="1320" w:bottom="280" w:left="1480" w:header="0" w:footer="1047" w:gutter="0"/>
          <w:cols w:space="720"/>
        </w:sectPr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before="2" w:line="220" w:lineRule="exact"/>
        <w:rPr>
          <w:sz w:val="22"/>
          <w:szCs w:val="22"/>
        </w:rPr>
      </w:pPr>
    </w:p>
    <w:p w:rsidR="00B95BC4" w:rsidRDefault="00E031BE">
      <w:pPr>
        <w:spacing w:line="240" w:lineRule="exact"/>
        <w:ind w:left="104" w:right="-5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7.2Pen</w:t>
      </w:r>
      <w:r>
        <w:rPr>
          <w:b/>
          <w:spacing w:val="-1"/>
          <w:position w:val="-1"/>
          <w:sz w:val="22"/>
          <w:szCs w:val="22"/>
        </w:rPr>
        <w:t>ul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san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el</w:t>
      </w:r>
    </w:p>
    <w:p w:rsidR="00B95BC4" w:rsidRPr="00910CCF" w:rsidRDefault="00E031BE" w:rsidP="00910CCF">
      <w:pPr>
        <w:spacing w:before="47" w:line="100" w:lineRule="exact"/>
        <w:ind w:right="323"/>
        <w:jc w:val="right"/>
        <w:rPr>
          <w:sz w:val="13"/>
          <w:szCs w:val="13"/>
        </w:rPr>
        <w:sectPr w:rsidR="00B95BC4" w:rsidRPr="00910CCF">
          <w:type w:val="continuous"/>
          <w:pgSz w:w="11920" w:h="16840"/>
          <w:pgMar w:top="1500" w:right="1320" w:bottom="280" w:left="1480" w:header="720" w:footer="720" w:gutter="0"/>
          <w:cols w:num="5" w:space="720" w:equalWidth="0">
            <w:col w:w="1836" w:space="1139"/>
            <w:col w:w="1266" w:space="16"/>
            <w:col w:w="220" w:space="40"/>
            <w:col w:w="426" w:space="903"/>
            <w:col w:w="3274"/>
          </w:cols>
        </w:sectPr>
      </w:pPr>
      <w:r>
        <w:br w:type="column"/>
      </w:r>
    </w:p>
    <w:p w:rsidR="00B95BC4" w:rsidRDefault="00E031BE" w:rsidP="00954699">
      <w:pPr>
        <w:spacing w:before="1" w:line="240" w:lineRule="exact"/>
        <w:ind w:left="464" w:right="78"/>
        <w:jc w:val="both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lastRenderedPageBreak/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proofErr w:type="spellEnd"/>
      <w:r w:rsidR="00954699"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proofErr w:type="spellEnd"/>
      <w:r w:rsidR="00954699"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 w:rsidR="00EB472F">
        <w:rPr>
          <w:sz w:val="22"/>
          <w:szCs w:val="22"/>
        </w:rPr>
        <w:t>n</w:t>
      </w:r>
      <w:proofErr w:type="spellEnd"/>
      <w:r w:rsidR="00EB472F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 w:rsidR="00EB472F">
        <w:rPr>
          <w:sz w:val="22"/>
          <w:szCs w:val="22"/>
        </w:rPr>
        <w:t>l</w:t>
      </w:r>
      <w:proofErr w:type="spellEnd"/>
      <w:r w:rsidR="00EB472F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proofErr w:type="gramStart"/>
      <w:r w:rsidR="00EB472F"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>t</w:t>
      </w:r>
      <w:proofErr w:type="spellEnd"/>
      <w:proofErr w:type="gram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>)</w:t>
      </w:r>
      <w:r w:rsidR="00EB472F"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anpa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as</w:t>
      </w:r>
      <w:proofErr w:type="spellEnd"/>
      <w:r w:rsidR="00954699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l</w:t>
      </w:r>
      <w:proofErr w:type="spellEnd"/>
      <w:r w:rsidR="00954699">
        <w:rPr>
          <w:spacing w:val="-1"/>
          <w:sz w:val="22"/>
          <w:szCs w:val="22"/>
        </w:rPr>
        <w:t xml:space="preserve"> </w:t>
      </w:r>
      <w:r w:rsidR="00954699">
        <w:rPr>
          <w:spacing w:val="1"/>
          <w:sz w:val="22"/>
          <w:szCs w:val="22"/>
        </w:rPr>
        <w:t xml:space="preserve">table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 w:rsidR="00EB472F">
        <w:rPr>
          <w:sz w:val="22"/>
          <w:szCs w:val="22"/>
        </w:rPr>
        <w:t>s</w:t>
      </w:r>
      <w:proofErr w:type="spellEnd"/>
      <w:r w:rsidR="00EB472F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 w:rsidR="00954699">
        <w:rPr>
          <w:sz w:val="22"/>
          <w:szCs w:val="22"/>
        </w:rPr>
        <w:t xml:space="preserve"> </w:t>
      </w:r>
      <w:r w:rsidR="00954699">
        <w:rPr>
          <w:spacing w:val="-1"/>
          <w:sz w:val="22"/>
          <w:szCs w:val="22"/>
        </w:rPr>
        <w:t>table</w:t>
      </w:r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 w:rsidR="00EB472F">
        <w:rPr>
          <w:sz w:val="22"/>
          <w:szCs w:val="22"/>
        </w:rPr>
        <w:t>si</w:t>
      </w:r>
      <w:proofErr w:type="spellEnd"/>
      <w:r w:rsidR="00EB472F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EB472F">
        <w:rPr>
          <w:sz w:val="22"/>
          <w:szCs w:val="22"/>
        </w:rPr>
        <w:t xml:space="preserve">a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 w:rsidR="00EB472F">
        <w:rPr>
          <w:sz w:val="22"/>
          <w:szCs w:val="22"/>
        </w:rPr>
        <w:t>ah</w:t>
      </w:r>
      <w:proofErr w:type="spellEnd"/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 w:rsidR="00EB472F">
        <w:rPr>
          <w:i/>
          <w:sz w:val="22"/>
          <w:szCs w:val="22"/>
        </w:rPr>
        <w:t>er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d</w:t>
      </w:r>
      <w:r>
        <w:rPr>
          <w:sz w:val="22"/>
          <w:szCs w:val="22"/>
        </w:rPr>
        <w:t>)</w:t>
      </w:r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oh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954699" w:rsidRDefault="00954699" w:rsidP="00954699">
      <w:pPr>
        <w:spacing w:before="1" w:line="240" w:lineRule="exact"/>
        <w:ind w:left="464" w:right="78"/>
        <w:jc w:val="both"/>
        <w:rPr>
          <w:sz w:val="22"/>
          <w:szCs w:val="22"/>
        </w:rPr>
        <w:sectPr w:rsidR="00954699">
          <w:type w:val="continuous"/>
          <w:pgSz w:w="11920" w:h="16840"/>
          <w:pgMar w:top="1500" w:right="1320" w:bottom="280" w:left="1480" w:header="720" w:footer="720" w:gutter="0"/>
          <w:cols w:space="720"/>
        </w:sectPr>
      </w:pPr>
    </w:p>
    <w:p w:rsidR="00B95BC4" w:rsidRDefault="00B95BC4">
      <w:pPr>
        <w:spacing w:line="200" w:lineRule="exact"/>
      </w:pPr>
    </w:p>
    <w:p w:rsidR="00B95BC4" w:rsidRDefault="00E031BE">
      <w:pPr>
        <w:tabs>
          <w:tab w:val="left" w:pos="6480"/>
        </w:tabs>
        <w:spacing w:before="32"/>
        <w:ind w:left="26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</w:t>
      </w:r>
      <w:r>
        <w:rPr>
          <w:spacing w:val="-2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spacing w:val="-10"/>
          <w:sz w:val="22"/>
          <w:szCs w:val="22"/>
          <w:u w:val="single" w:color="000000"/>
        </w:rPr>
        <w:t>T</w:t>
      </w:r>
      <w:r>
        <w:rPr>
          <w:spacing w:val="-9"/>
          <w:sz w:val="22"/>
          <w:szCs w:val="22"/>
          <w:u w:val="single" w:color="000000"/>
        </w:rPr>
        <w:t>ab</w:t>
      </w:r>
      <w:r>
        <w:rPr>
          <w:spacing w:val="-12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l</w:t>
      </w:r>
      <w:proofErr w:type="spellEnd"/>
      <w:r>
        <w:rPr>
          <w:spacing w:val="-21"/>
          <w:sz w:val="22"/>
          <w:szCs w:val="22"/>
          <w:u w:val="single" w:color="000000"/>
        </w:rPr>
        <w:t xml:space="preserve"> </w:t>
      </w:r>
      <w:r>
        <w:rPr>
          <w:spacing w:val="-9"/>
          <w:sz w:val="22"/>
          <w:szCs w:val="22"/>
          <w:u w:val="single" w:color="000000"/>
        </w:rPr>
        <w:t>1</w:t>
      </w:r>
      <w:r>
        <w:rPr>
          <w:sz w:val="22"/>
          <w:szCs w:val="22"/>
          <w:u w:val="single" w:color="000000"/>
        </w:rPr>
        <w:t>.</w:t>
      </w:r>
      <w:proofErr w:type="gramEnd"/>
      <w:r>
        <w:rPr>
          <w:spacing w:val="-19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2"/>
          <w:sz w:val="22"/>
          <w:szCs w:val="22"/>
          <w:u w:val="single" w:color="000000"/>
        </w:rPr>
        <w:t>Pe</w:t>
      </w:r>
      <w:r>
        <w:rPr>
          <w:spacing w:val="-9"/>
          <w:sz w:val="22"/>
          <w:szCs w:val="22"/>
          <w:u w:val="single" w:color="000000"/>
        </w:rPr>
        <w:t>rb</w:t>
      </w:r>
      <w:r>
        <w:rPr>
          <w:spacing w:val="-12"/>
          <w:sz w:val="22"/>
          <w:szCs w:val="22"/>
          <w:u w:val="single" w:color="000000"/>
        </w:rPr>
        <w:t>a</w:t>
      </w:r>
      <w:r>
        <w:rPr>
          <w:spacing w:val="-9"/>
          <w:sz w:val="22"/>
          <w:szCs w:val="22"/>
          <w:u w:val="single" w:color="000000"/>
        </w:rPr>
        <w:t>n</w:t>
      </w:r>
      <w:r>
        <w:rPr>
          <w:spacing w:val="-12"/>
          <w:sz w:val="22"/>
          <w:szCs w:val="22"/>
          <w:u w:val="single" w:color="000000"/>
        </w:rPr>
        <w:t>d</w:t>
      </w:r>
      <w:r>
        <w:rPr>
          <w:spacing w:val="-9"/>
          <w:sz w:val="22"/>
          <w:szCs w:val="22"/>
          <w:u w:val="single" w:color="000000"/>
        </w:rPr>
        <w:t>in</w:t>
      </w:r>
      <w:r>
        <w:rPr>
          <w:spacing w:val="-12"/>
          <w:sz w:val="22"/>
          <w:szCs w:val="22"/>
          <w:u w:val="single" w:color="000000"/>
        </w:rPr>
        <w:t>g</w:t>
      </w:r>
      <w:r>
        <w:rPr>
          <w:spacing w:val="-9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n</w:t>
      </w:r>
      <w:proofErr w:type="spellEnd"/>
      <w:r>
        <w:rPr>
          <w:spacing w:val="-19"/>
          <w:sz w:val="22"/>
          <w:szCs w:val="22"/>
          <w:u w:val="single" w:color="000000"/>
        </w:rPr>
        <w:t xml:space="preserve"> </w:t>
      </w:r>
      <w:r>
        <w:rPr>
          <w:spacing w:val="-13"/>
          <w:sz w:val="22"/>
          <w:szCs w:val="22"/>
          <w:u w:val="single" w:color="000000"/>
        </w:rPr>
        <w:t>A</w:t>
      </w:r>
      <w:r>
        <w:rPr>
          <w:spacing w:val="-12"/>
          <w:sz w:val="22"/>
          <w:szCs w:val="22"/>
          <w:u w:val="single" w:color="000000"/>
        </w:rPr>
        <w:t>c</w:t>
      </w:r>
      <w:r>
        <w:rPr>
          <w:spacing w:val="-9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d</w:t>
      </w:r>
      <w:r>
        <w:rPr>
          <w:spacing w:val="-19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2"/>
          <w:sz w:val="22"/>
          <w:szCs w:val="22"/>
          <w:u w:val="single" w:color="000000"/>
        </w:rPr>
        <w:t>da</w:t>
      </w:r>
      <w:r>
        <w:rPr>
          <w:spacing w:val="-9"/>
          <w:sz w:val="22"/>
          <w:szCs w:val="22"/>
          <w:u w:val="single" w:color="000000"/>
        </w:rPr>
        <w:t>n</w:t>
      </w:r>
      <w:proofErr w:type="spellEnd"/>
      <w:r w:rsidR="00954699">
        <w:rPr>
          <w:spacing w:val="-9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0"/>
          <w:sz w:val="22"/>
          <w:szCs w:val="22"/>
          <w:u w:val="single" w:color="000000"/>
        </w:rPr>
        <w:t>E</w:t>
      </w:r>
      <w:r>
        <w:rPr>
          <w:spacing w:val="-9"/>
          <w:sz w:val="22"/>
          <w:szCs w:val="22"/>
          <w:u w:val="single" w:color="000000"/>
        </w:rPr>
        <w:t>n</w:t>
      </w:r>
      <w:r>
        <w:rPr>
          <w:spacing w:val="-11"/>
          <w:sz w:val="22"/>
          <w:szCs w:val="22"/>
          <w:u w:val="single" w:color="000000"/>
        </w:rPr>
        <w:t>s</w:t>
      </w:r>
      <w:r>
        <w:rPr>
          <w:spacing w:val="-9"/>
          <w:sz w:val="22"/>
          <w:szCs w:val="22"/>
          <w:u w:val="single" w:color="000000"/>
        </w:rPr>
        <w:t>i</w:t>
      </w:r>
      <w:r>
        <w:rPr>
          <w:spacing w:val="-13"/>
          <w:sz w:val="22"/>
          <w:szCs w:val="22"/>
          <w:u w:val="single" w:color="000000"/>
        </w:rPr>
        <w:t>m</w:t>
      </w:r>
      <w:r>
        <w:rPr>
          <w:spacing w:val="-9"/>
          <w:sz w:val="22"/>
          <w:szCs w:val="22"/>
          <w:u w:val="single" w:color="000000"/>
        </w:rPr>
        <w:t>a</w:t>
      </w:r>
      <w:r>
        <w:rPr>
          <w:spacing w:val="-11"/>
          <w:sz w:val="22"/>
          <w:szCs w:val="22"/>
          <w:u w:val="single" w:color="000000"/>
        </w:rPr>
        <w:t>t</w:t>
      </w:r>
      <w:r>
        <w:rPr>
          <w:spacing w:val="-9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s</w:t>
      </w:r>
      <w:proofErr w:type="spellEnd"/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B95BC4" w:rsidRDefault="00325592">
      <w:pPr>
        <w:tabs>
          <w:tab w:val="left" w:pos="6480"/>
        </w:tabs>
        <w:spacing w:before="8" w:line="240" w:lineRule="exact"/>
        <w:ind w:left="2613"/>
        <w:rPr>
          <w:sz w:val="22"/>
          <w:szCs w:val="22"/>
        </w:rPr>
      </w:pPr>
      <w:r>
        <w:pict>
          <v:group id="_x0000_s1031" style="position:absolute;left:0;text-align:left;margin-left:285.65pt;margin-top:.45pt;width:.5pt;height:0;z-index:-251659264;mso-position-horizontal-relative:page" coordorigin="5713,9" coordsize="10,0">
            <v:shape id="_x0000_s1032" style="position:absolute;left:5713;top:9;width:10;height:0" coordorigin="5713,9" coordsize="10,0" path="m5713,9r10,e" filled="f" strokeweight=".58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36.2pt;margin-top:.45pt;width:.5pt;height:0;z-index:-251658240;mso-position-horizontal-relative:page" coordorigin="6724,9" coordsize="10,0">
            <v:shape id="_x0000_s1030" style="position:absolute;left:6724;top:9;width:10;height:0" coordorigin="6724,9" coordsize="10,0" path="m6724,9r9,e" filled="f" strokeweight=".58pt">
              <v:path arrowok="t"/>
            </v:shape>
            <w10:wrap anchorx="page"/>
          </v:group>
        </w:pict>
      </w:r>
      <w:r w:rsidR="00E031BE">
        <w:rPr>
          <w:position w:val="-1"/>
          <w:sz w:val="22"/>
          <w:szCs w:val="22"/>
          <w:u w:val="single" w:color="000000"/>
        </w:rPr>
        <w:t xml:space="preserve">       </w:t>
      </w:r>
      <w:r w:rsidR="00E031BE">
        <w:rPr>
          <w:spacing w:val="-25"/>
          <w:position w:val="-1"/>
          <w:sz w:val="22"/>
          <w:szCs w:val="22"/>
          <w:u w:val="single" w:color="000000"/>
        </w:rPr>
        <w:t xml:space="preserve"> </w:t>
      </w:r>
      <w:proofErr w:type="spellStart"/>
      <w:r w:rsidR="00E031BE">
        <w:rPr>
          <w:spacing w:val="-1"/>
          <w:position w:val="-1"/>
          <w:sz w:val="22"/>
          <w:szCs w:val="22"/>
          <w:u w:val="single" w:color="000000"/>
        </w:rPr>
        <w:t>H</w:t>
      </w:r>
      <w:r w:rsidR="00E031BE">
        <w:rPr>
          <w:spacing w:val="1"/>
          <w:position w:val="-1"/>
          <w:sz w:val="22"/>
          <w:szCs w:val="22"/>
          <w:u w:val="single" w:color="000000"/>
        </w:rPr>
        <w:t>i</w:t>
      </w:r>
      <w:r w:rsidR="00E031BE">
        <w:rPr>
          <w:position w:val="-1"/>
          <w:sz w:val="22"/>
          <w:szCs w:val="22"/>
          <w:u w:val="single" w:color="000000"/>
        </w:rPr>
        <w:t>d</w:t>
      </w:r>
      <w:r w:rsidR="00E031BE">
        <w:rPr>
          <w:spacing w:val="1"/>
          <w:position w:val="-1"/>
          <w:sz w:val="22"/>
          <w:szCs w:val="22"/>
          <w:u w:val="single" w:color="000000"/>
        </w:rPr>
        <w:t>r</w:t>
      </w:r>
      <w:r w:rsidR="00E031BE">
        <w:rPr>
          <w:spacing w:val="-2"/>
          <w:position w:val="-1"/>
          <w:sz w:val="22"/>
          <w:szCs w:val="22"/>
          <w:u w:val="single" w:color="000000"/>
        </w:rPr>
        <w:t>o</w:t>
      </w:r>
      <w:r w:rsidR="00E031BE">
        <w:rPr>
          <w:spacing w:val="1"/>
          <w:position w:val="-1"/>
          <w:sz w:val="22"/>
          <w:szCs w:val="22"/>
          <w:u w:val="single" w:color="000000"/>
        </w:rPr>
        <w:t>l</w:t>
      </w:r>
      <w:r w:rsidR="00E031BE">
        <w:rPr>
          <w:spacing w:val="-1"/>
          <w:position w:val="-1"/>
          <w:sz w:val="22"/>
          <w:szCs w:val="22"/>
          <w:u w:val="single" w:color="000000"/>
        </w:rPr>
        <w:t>i</w:t>
      </w:r>
      <w:r w:rsidR="00E031BE">
        <w:rPr>
          <w:position w:val="-1"/>
          <w:sz w:val="22"/>
          <w:szCs w:val="22"/>
          <w:u w:val="single" w:color="000000"/>
        </w:rPr>
        <w:t>s</w:t>
      </w:r>
      <w:r w:rsidR="00E031BE">
        <w:rPr>
          <w:spacing w:val="1"/>
          <w:position w:val="-1"/>
          <w:sz w:val="22"/>
          <w:szCs w:val="22"/>
          <w:u w:val="single" w:color="000000"/>
        </w:rPr>
        <w:t>a</w:t>
      </w:r>
      <w:r w:rsidR="00E031BE">
        <w:rPr>
          <w:position w:val="-1"/>
          <w:sz w:val="22"/>
          <w:szCs w:val="22"/>
          <w:u w:val="single" w:color="000000"/>
        </w:rPr>
        <w:t>t</w:t>
      </w:r>
      <w:proofErr w:type="spellEnd"/>
      <w:r w:rsidR="00E031BE">
        <w:rPr>
          <w:position w:val="-1"/>
          <w:sz w:val="22"/>
          <w:szCs w:val="22"/>
          <w:u w:val="single" w:color="000000"/>
        </w:rPr>
        <w:t xml:space="preserve">     </w:t>
      </w:r>
      <w:r w:rsidR="00E031BE">
        <w:rPr>
          <w:spacing w:val="-7"/>
          <w:position w:val="-1"/>
          <w:sz w:val="22"/>
          <w:szCs w:val="22"/>
          <w:u w:val="single" w:color="000000"/>
        </w:rPr>
        <w:t xml:space="preserve"> </w:t>
      </w:r>
      <w:r w:rsidR="00E031BE">
        <w:rPr>
          <w:position w:val="-1"/>
          <w:sz w:val="22"/>
          <w:szCs w:val="22"/>
          <w:u w:val="single" w:color="000000"/>
        </w:rPr>
        <w:t xml:space="preserve">    </w:t>
      </w:r>
      <w:r w:rsidR="00E031BE">
        <w:rPr>
          <w:spacing w:val="8"/>
          <w:position w:val="-1"/>
          <w:sz w:val="22"/>
          <w:szCs w:val="22"/>
          <w:u w:val="single" w:color="000000"/>
        </w:rPr>
        <w:t xml:space="preserve"> </w:t>
      </w:r>
      <w:r w:rsidR="00E031BE">
        <w:rPr>
          <w:spacing w:val="-1"/>
          <w:position w:val="-1"/>
          <w:sz w:val="22"/>
          <w:szCs w:val="22"/>
          <w:u w:val="single" w:color="000000"/>
        </w:rPr>
        <w:t>A</w:t>
      </w:r>
      <w:r w:rsidR="00E031BE">
        <w:rPr>
          <w:position w:val="-1"/>
          <w:sz w:val="22"/>
          <w:szCs w:val="22"/>
          <w:u w:val="single" w:color="000000"/>
        </w:rPr>
        <w:t>c</w:t>
      </w:r>
      <w:r w:rsidR="00E031BE">
        <w:rPr>
          <w:spacing w:val="1"/>
          <w:position w:val="-1"/>
          <w:sz w:val="22"/>
          <w:szCs w:val="22"/>
          <w:u w:val="single" w:color="000000"/>
        </w:rPr>
        <w:t>i</w:t>
      </w:r>
      <w:r w:rsidR="00E031BE">
        <w:rPr>
          <w:position w:val="-1"/>
          <w:sz w:val="22"/>
          <w:szCs w:val="22"/>
          <w:u w:val="single" w:color="000000"/>
        </w:rPr>
        <w:t xml:space="preserve">d    </w:t>
      </w:r>
      <w:r w:rsidR="00E031BE">
        <w:rPr>
          <w:spacing w:val="13"/>
          <w:position w:val="-1"/>
          <w:sz w:val="22"/>
          <w:szCs w:val="22"/>
          <w:u w:val="single" w:color="000000"/>
        </w:rPr>
        <w:t xml:space="preserve"> </w:t>
      </w:r>
      <w:r w:rsidR="00E031BE">
        <w:rPr>
          <w:position w:val="-1"/>
          <w:sz w:val="22"/>
          <w:szCs w:val="22"/>
          <w:u w:val="single" w:color="000000"/>
        </w:rPr>
        <w:t xml:space="preserve">  </w:t>
      </w:r>
      <w:r w:rsidR="00E031BE">
        <w:rPr>
          <w:spacing w:val="10"/>
          <w:position w:val="-1"/>
          <w:sz w:val="22"/>
          <w:szCs w:val="22"/>
          <w:u w:val="single" w:color="000000"/>
        </w:rPr>
        <w:t xml:space="preserve"> </w:t>
      </w:r>
      <w:proofErr w:type="spellStart"/>
      <w:r w:rsidR="00E031BE">
        <w:rPr>
          <w:position w:val="-1"/>
          <w:sz w:val="22"/>
          <w:szCs w:val="22"/>
          <w:u w:val="single" w:color="000000"/>
        </w:rPr>
        <w:t>Ens</w:t>
      </w:r>
      <w:r w:rsidR="00E031BE">
        <w:rPr>
          <w:spacing w:val="1"/>
          <w:position w:val="-1"/>
          <w:sz w:val="22"/>
          <w:szCs w:val="22"/>
          <w:u w:val="single" w:color="000000"/>
        </w:rPr>
        <w:t>i</w:t>
      </w:r>
      <w:r w:rsidR="00E031BE">
        <w:rPr>
          <w:spacing w:val="-4"/>
          <w:position w:val="-1"/>
          <w:sz w:val="22"/>
          <w:szCs w:val="22"/>
          <w:u w:val="single" w:color="000000"/>
        </w:rPr>
        <w:t>m</w:t>
      </w:r>
      <w:r w:rsidR="00E031BE">
        <w:rPr>
          <w:position w:val="-1"/>
          <w:sz w:val="22"/>
          <w:szCs w:val="22"/>
          <w:u w:val="single" w:color="000000"/>
        </w:rPr>
        <w:t>a</w:t>
      </w:r>
      <w:r w:rsidR="00E031BE">
        <w:rPr>
          <w:spacing w:val="1"/>
          <w:position w:val="-1"/>
          <w:sz w:val="22"/>
          <w:szCs w:val="22"/>
          <w:u w:val="single" w:color="000000"/>
        </w:rPr>
        <w:t>ti</w:t>
      </w:r>
      <w:r w:rsidR="00E031BE">
        <w:rPr>
          <w:position w:val="-1"/>
          <w:sz w:val="22"/>
          <w:szCs w:val="22"/>
          <w:u w:val="single" w:color="000000"/>
        </w:rPr>
        <w:t>s</w:t>
      </w:r>
      <w:proofErr w:type="spellEnd"/>
      <w:r w:rsidR="00E031BE">
        <w:rPr>
          <w:position w:val="-1"/>
          <w:sz w:val="22"/>
          <w:szCs w:val="22"/>
          <w:u w:val="single" w:color="000000"/>
        </w:rPr>
        <w:t xml:space="preserve"> </w:t>
      </w:r>
      <w:r w:rsidR="00E031BE">
        <w:rPr>
          <w:position w:val="-1"/>
          <w:sz w:val="22"/>
          <w:szCs w:val="22"/>
          <w:u w:val="single" w:color="000000"/>
        </w:rPr>
        <w:tab/>
      </w:r>
    </w:p>
    <w:p w:rsidR="00B95BC4" w:rsidRDefault="00B95BC4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2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684"/>
        <w:gridCol w:w="327"/>
        <w:gridCol w:w="1238"/>
      </w:tblGrid>
      <w:tr w:rsidR="00B95BC4">
        <w:trPr>
          <w:trHeight w:hRule="exact" w:val="25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12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B95BC4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443" w:right="4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B95BC4">
        <w:trPr>
          <w:trHeight w:hRule="exact" w:val="253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12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nose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B95BC4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443" w:right="4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B95BC4">
        <w:trPr>
          <w:trHeight w:hRule="exact" w:val="253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Fucose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B95BC4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95BC4" w:rsidRDefault="00E031BE">
            <w:pPr>
              <w:spacing w:line="240" w:lineRule="exact"/>
              <w:ind w:left="443" w:right="4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B95BC4">
        <w:trPr>
          <w:trHeight w:hRule="exact" w:val="259"/>
        </w:trPr>
        <w:tc>
          <w:tcPr>
            <w:tcW w:w="16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95BC4" w:rsidRDefault="00E031BE">
            <w:pPr>
              <w:spacing w:line="240" w:lineRule="exact"/>
              <w:ind w:left="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95BC4" w:rsidRDefault="00E031BE">
            <w:pPr>
              <w:spacing w:line="240" w:lineRule="exact"/>
              <w:ind w:left="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95BC4" w:rsidRDefault="00B95BC4"/>
        </w:tc>
        <w:tc>
          <w:tcPr>
            <w:tcW w:w="12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95BC4" w:rsidRDefault="00E031BE">
            <w:pPr>
              <w:spacing w:line="240" w:lineRule="exact"/>
              <w:ind w:left="443" w:right="4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B95BC4" w:rsidRDefault="00B95BC4">
      <w:pPr>
        <w:spacing w:before="6" w:line="120" w:lineRule="exact"/>
        <w:rPr>
          <w:sz w:val="12"/>
          <w:szCs w:val="12"/>
        </w:rPr>
      </w:pPr>
    </w:p>
    <w:p w:rsidR="00B95BC4" w:rsidRDefault="00B95BC4">
      <w:pPr>
        <w:spacing w:line="200" w:lineRule="exact"/>
      </w:pPr>
    </w:p>
    <w:p w:rsidR="00B95BC4" w:rsidRDefault="00E031BE">
      <w:pPr>
        <w:spacing w:before="32"/>
        <w:ind w:left="104"/>
        <w:rPr>
          <w:sz w:val="22"/>
          <w:szCs w:val="22"/>
        </w:rPr>
      </w:pPr>
      <w:r>
        <w:rPr>
          <w:b/>
          <w:sz w:val="22"/>
          <w:szCs w:val="22"/>
        </w:rPr>
        <w:t xml:space="preserve">7.3 </w:t>
      </w:r>
      <w:proofErr w:type="spellStart"/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bar</w:t>
      </w:r>
      <w:proofErr w:type="spellEnd"/>
    </w:p>
    <w:p w:rsidR="00B95BC4" w:rsidRDefault="00E031BE">
      <w:pPr>
        <w:spacing w:line="240" w:lineRule="exact"/>
        <w:ind w:left="464" w:right="81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proofErr w:type="spellEnd"/>
      <w:r w:rsidR="00954699"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 w:rsidR="00954699"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 w:rsidR="00EB472F">
        <w:rPr>
          <w:sz w:val="22"/>
          <w:szCs w:val="22"/>
        </w:rPr>
        <w:t>.1</w:t>
      </w:r>
      <w:proofErr w:type="gramStart"/>
      <w:r w:rsidR="00EB472F"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>t</w:t>
      </w:r>
      <w:proofErr w:type="spellEnd"/>
      <w:proofErr w:type="gramEnd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 w:rsidR="00EB472F"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Jud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4"/>
          <w:sz w:val="22"/>
          <w:szCs w:val="22"/>
        </w:rPr>
        <w:t>r</w:t>
      </w:r>
      <w:proofErr w:type="spellEnd"/>
      <w:r w:rsidR="00954699"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bawah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 w:rsidR="00954699">
        <w:rPr>
          <w:spacing w:val="1"/>
          <w:sz w:val="22"/>
          <w:szCs w:val="22"/>
        </w:rPr>
        <w:t xml:space="preserve"> 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proofErr w:type="spellEnd"/>
      <w:r w:rsidR="00954699"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oh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B95BC4">
      <w:pPr>
        <w:spacing w:before="18" w:line="260" w:lineRule="exact"/>
        <w:rPr>
          <w:sz w:val="26"/>
          <w:szCs w:val="26"/>
        </w:rPr>
      </w:pPr>
    </w:p>
    <w:p w:rsidR="00B95BC4" w:rsidRDefault="00325592">
      <w:pPr>
        <w:ind w:left="1415"/>
        <w:rPr>
          <w:sz w:val="22"/>
          <w:szCs w:val="22"/>
        </w:rPr>
        <w:sectPr w:rsidR="00B95BC4">
          <w:pgSz w:w="11920" w:h="16840"/>
          <w:pgMar w:top="1560" w:right="1320" w:bottom="280" w:left="1480" w:header="0" w:footer="1047" w:gutter="0"/>
          <w:cols w:space="720"/>
        </w:sectPr>
      </w:pPr>
      <w:r>
        <w:pict>
          <v:group id="_x0000_s1026" style="position:absolute;left:0;text-align:left;margin-left:186.45pt;margin-top:-115.35pt;width:205.1pt;height:103pt;z-index:-251657216;mso-position-horizontal-relative:page" coordorigin="3729,-2307" coordsize="4102,2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749;top:-2287;width:4062;height:2020">
              <v:imagedata r:id="rId10" o:title=""/>
            </v:shape>
            <v:shape id="_x0000_s1027" style="position:absolute;left:3739;top:-2297;width:4082;height:2040" coordorigin="3739,-2297" coordsize="4082,2040" path="m3739,-257r4082,l7821,-2297r-4082,l3739,-257xe" filled="f" strokeweight="1pt">
              <v:path arrowok="t"/>
            </v:shape>
            <w10:wrap anchorx="page"/>
          </v:group>
        </w:pict>
      </w:r>
      <w:proofErr w:type="spellStart"/>
      <w:proofErr w:type="gramStart"/>
      <w:r w:rsidR="00E031BE">
        <w:rPr>
          <w:spacing w:val="-1"/>
          <w:sz w:val="22"/>
          <w:szCs w:val="22"/>
        </w:rPr>
        <w:t>G</w:t>
      </w:r>
      <w:r w:rsidR="00E031BE">
        <w:rPr>
          <w:sz w:val="22"/>
          <w:szCs w:val="22"/>
        </w:rPr>
        <w:t>a</w:t>
      </w:r>
      <w:r w:rsidR="00E031BE">
        <w:rPr>
          <w:spacing w:val="-3"/>
          <w:sz w:val="22"/>
          <w:szCs w:val="22"/>
        </w:rPr>
        <w:t>m</w:t>
      </w:r>
      <w:r w:rsidR="00E031BE">
        <w:rPr>
          <w:sz w:val="22"/>
          <w:szCs w:val="22"/>
        </w:rPr>
        <w:t>bar</w:t>
      </w:r>
      <w:proofErr w:type="spellEnd"/>
      <w:r w:rsidR="00E031BE">
        <w:rPr>
          <w:spacing w:val="2"/>
          <w:sz w:val="22"/>
          <w:szCs w:val="22"/>
        </w:rPr>
        <w:t xml:space="preserve"> </w:t>
      </w:r>
      <w:r w:rsidR="00E031BE">
        <w:rPr>
          <w:sz w:val="22"/>
          <w:szCs w:val="22"/>
        </w:rPr>
        <w:t>1.</w:t>
      </w:r>
      <w:proofErr w:type="gramEnd"/>
      <w:r w:rsidR="00E031BE">
        <w:rPr>
          <w:sz w:val="22"/>
          <w:szCs w:val="22"/>
        </w:rPr>
        <w:t xml:space="preserve"> </w:t>
      </w:r>
      <w:proofErr w:type="spellStart"/>
      <w:proofErr w:type="gramStart"/>
      <w:r w:rsidR="00E031BE">
        <w:rPr>
          <w:sz w:val="22"/>
          <w:szCs w:val="22"/>
        </w:rPr>
        <w:t>M</w:t>
      </w:r>
      <w:r w:rsidR="00E031BE">
        <w:rPr>
          <w:spacing w:val="1"/>
          <w:sz w:val="22"/>
          <w:szCs w:val="22"/>
        </w:rPr>
        <w:t>i</w:t>
      </w:r>
      <w:r w:rsidR="00E031BE">
        <w:rPr>
          <w:spacing w:val="-2"/>
          <w:sz w:val="22"/>
          <w:szCs w:val="22"/>
        </w:rPr>
        <w:t>k</w:t>
      </w:r>
      <w:r w:rsidR="00E031BE">
        <w:rPr>
          <w:spacing w:val="1"/>
          <w:sz w:val="22"/>
          <w:szCs w:val="22"/>
        </w:rPr>
        <w:t>r</w:t>
      </w:r>
      <w:r w:rsidR="00E031BE">
        <w:rPr>
          <w:sz w:val="22"/>
          <w:szCs w:val="22"/>
        </w:rPr>
        <w:t>os</w:t>
      </w:r>
      <w:r w:rsidR="00E031BE">
        <w:rPr>
          <w:spacing w:val="-2"/>
          <w:sz w:val="22"/>
          <w:szCs w:val="22"/>
        </w:rPr>
        <w:t>k</w:t>
      </w:r>
      <w:r w:rsidR="00E031BE">
        <w:rPr>
          <w:sz w:val="22"/>
          <w:szCs w:val="22"/>
        </w:rPr>
        <w:t>op</w:t>
      </w:r>
      <w:r w:rsidR="00E031BE">
        <w:rPr>
          <w:spacing w:val="-1"/>
          <w:sz w:val="22"/>
          <w:szCs w:val="22"/>
        </w:rPr>
        <w:t>i</w:t>
      </w:r>
      <w:r w:rsidR="00E031BE">
        <w:rPr>
          <w:spacing w:val="1"/>
          <w:sz w:val="22"/>
          <w:szCs w:val="22"/>
        </w:rPr>
        <w:t>i</w:t>
      </w:r>
      <w:r w:rsidR="00E031BE">
        <w:rPr>
          <w:sz w:val="22"/>
          <w:szCs w:val="22"/>
        </w:rPr>
        <w:t>s</w:t>
      </w:r>
      <w:r w:rsidR="00E031BE">
        <w:rPr>
          <w:spacing w:val="-2"/>
          <w:sz w:val="22"/>
          <w:szCs w:val="22"/>
        </w:rPr>
        <w:t>o</w:t>
      </w:r>
      <w:r w:rsidR="00E031BE">
        <w:rPr>
          <w:spacing w:val="1"/>
          <w:sz w:val="22"/>
          <w:szCs w:val="22"/>
        </w:rPr>
        <w:t>l</w:t>
      </w:r>
      <w:r w:rsidR="00E031BE">
        <w:rPr>
          <w:spacing w:val="-2"/>
          <w:sz w:val="22"/>
          <w:szCs w:val="22"/>
        </w:rPr>
        <w:t>a</w:t>
      </w:r>
      <w:r w:rsidR="00E031BE">
        <w:rPr>
          <w:sz w:val="22"/>
          <w:szCs w:val="22"/>
        </w:rPr>
        <w:t>t</w:t>
      </w:r>
      <w:proofErr w:type="spellEnd"/>
      <w:r w:rsidR="00E031BE">
        <w:rPr>
          <w:spacing w:val="1"/>
          <w:sz w:val="22"/>
          <w:szCs w:val="22"/>
        </w:rPr>
        <w:t xml:space="preserve"> </w:t>
      </w:r>
      <w:r w:rsidR="00E031BE">
        <w:rPr>
          <w:spacing w:val="-1"/>
          <w:sz w:val="22"/>
          <w:szCs w:val="22"/>
        </w:rPr>
        <w:t>V</w:t>
      </w:r>
      <w:r w:rsidR="00E031BE">
        <w:rPr>
          <w:sz w:val="22"/>
          <w:szCs w:val="22"/>
        </w:rPr>
        <w:t>TM1,</w:t>
      </w:r>
      <w:r w:rsidR="00E031BE">
        <w:rPr>
          <w:spacing w:val="-1"/>
          <w:sz w:val="22"/>
          <w:szCs w:val="22"/>
        </w:rPr>
        <w:t xml:space="preserve"> V</w:t>
      </w:r>
      <w:r w:rsidR="00E031BE">
        <w:rPr>
          <w:sz w:val="22"/>
          <w:szCs w:val="22"/>
        </w:rPr>
        <w:t>TM5,</w:t>
      </w:r>
      <w:r w:rsidR="00E031BE">
        <w:rPr>
          <w:spacing w:val="-2"/>
          <w:sz w:val="22"/>
          <w:szCs w:val="22"/>
        </w:rPr>
        <w:t xml:space="preserve"> </w:t>
      </w:r>
      <w:r w:rsidR="00E031BE">
        <w:rPr>
          <w:spacing w:val="-1"/>
          <w:sz w:val="22"/>
          <w:szCs w:val="22"/>
        </w:rPr>
        <w:t>V</w:t>
      </w:r>
      <w:r w:rsidR="00E031BE">
        <w:rPr>
          <w:spacing w:val="2"/>
          <w:sz w:val="22"/>
          <w:szCs w:val="22"/>
        </w:rPr>
        <w:t>T</w:t>
      </w:r>
      <w:r w:rsidR="00E031BE">
        <w:rPr>
          <w:sz w:val="22"/>
          <w:szCs w:val="22"/>
        </w:rPr>
        <w:t>M6,</w:t>
      </w:r>
      <w:r w:rsidR="00E031BE">
        <w:rPr>
          <w:spacing w:val="-2"/>
          <w:sz w:val="22"/>
          <w:szCs w:val="22"/>
        </w:rPr>
        <w:t xml:space="preserve"> </w:t>
      </w:r>
      <w:r w:rsidR="00E031BE">
        <w:rPr>
          <w:spacing w:val="-1"/>
          <w:sz w:val="22"/>
          <w:szCs w:val="22"/>
        </w:rPr>
        <w:t>V</w:t>
      </w:r>
      <w:r w:rsidR="00E031BE">
        <w:rPr>
          <w:spacing w:val="2"/>
          <w:sz w:val="22"/>
          <w:szCs w:val="22"/>
        </w:rPr>
        <w:t>T</w:t>
      </w:r>
      <w:r w:rsidR="00E031BE">
        <w:rPr>
          <w:spacing w:val="-2"/>
          <w:sz w:val="22"/>
          <w:szCs w:val="22"/>
        </w:rPr>
        <w:t>M</w:t>
      </w:r>
      <w:r w:rsidR="00E031BE">
        <w:rPr>
          <w:spacing w:val="1"/>
          <w:sz w:val="22"/>
          <w:szCs w:val="22"/>
        </w:rPr>
        <w:t>9</w:t>
      </w:r>
      <w:r w:rsidR="00E031BE">
        <w:rPr>
          <w:sz w:val="22"/>
          <w:szCs w:val="22"/>
        </w:rPr>
        <w:t>dan</w:t>
      </w:r>
      <w:r w:rsidR="00E031BE">
        <w:rPr>
          <w:spacing w:val="-2"/>
          <w:sz w:val="22"/>
          <w:szCs w:val="22"/>
        </w:rPr>
        <w:t xml:space="preserve"> </w:t>
      </w:r>
      <w:r w:rsidR="00E031BE">
        <w:rPr>
          <w:spacing w:val="-1"/>
          <w:sz w:val="22"/>
          <w:szCs w:val="22"/>
        </w:rPr>
        <w:t>V</w:t>
      </w:r>
      <w:r w:rsidR="00E031BE">
        <w:rPr>
          <w:sz w:val="22"/>
          <w:szCs w:val="22"/>
        </w:rPr>
        <w:t>T</w:t>
      </w:r>
      <w:r w:rsidR="00E031BE">
        <w:rPr>
          <w:spacing w:val="2"/>
          <w:sz w:val="22"/>
          <w:szCs w:val="22"/>
        </w:rPr>
        <w:t xml:space="preserve"> </w:t>
      </w:r>
      <w:r w:rsidR="00E031BE">
        <w:rPr>
          <w:spacing w:val="-2"/>
          <w:sz w:val="22"/>
          <w:szCs w:val="22"/>
        </w:rPr>
        <w:t>1</w:t>
      </w:r>
      <w:r w:rsidR="00E031BE">
        <w:rPr>
          <w:spacing w:val="1"/>
          <w:sz w:val="22"/>
          <w:szCs w:val="22"/>
        </w:rPr>
        <w:t>2</w:t>
      </w:r>
      <w:r w:rsidR="00E031BE">
        <w:rPr>
          <w:sz w:val="22"/>
          <w:szCs w:val="22"/>
        </w:rPr>
        <w:t>.</w:t>
      </w:r>
      <w:proofErr w:type="gramEnd"/>
    </w:p>
    <w:p w:rsidR="00B95BC4" w:rsidRDefault="00E031BE" w:rsidP="0092543D">
      <w:pPr>
        <w:tabs>
          <w:tab w:val="left" w:pos="4770"/>
        </w:tabs>
        <w:spacing w:before="67"/>
        <w:ind w:left="104" w:right="300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tikel</w:t>
      </w:r>
      <w:proofErr w:type="spellEnd"/>
      <w:r w:rsidR="0092543D">
        <w:rPr>
          <w:b/>
          <w:sz w:val="24"/>
          <w:szCs w:val="24"/>
        </w:rPr>
        <w:t xml:space="preserve"> </w:t>
      </w:r>
      <w:proofErr w:type="spellStart"/>
      <w:r w:rsidR="0092543D">
        <w:rPr>
          <w:b/>
          <w:sz w:val="24"/>
          <w:szCs w:val="24"/>
        </w:rPr>
        <w:t>Jurnal</w:t>
      </w:r>
      <w:proofErr w:type="spellEnd"/>
      <w:r w:rsidR="0092543D">
        <w:rPr>
          <w:b/>
          <w:sz w:val="24"/>
          <w:szCs w:val="24"/>
        </w:rPr>
        <w:t xml:space="preserve"> </w:t>
      </w:r>
      <w:proofErr w:type="spellStart"/>
      <w:r w:rsidR="0092543D">
        <w:rPr>
          <w:b/>
          <w:sz w:val="24"/>
          <w:szCs w:val="24"/>
        </w:rPr>
        <w:t>Teknologi</w:t>
      </w:r>
      <w:proofErr w:type="spellEnd"/>
      <w:r w:rsidR="0092543D">
        <w:rPr>
          <w:b/>
          <w:sz w:val="24"/>
          <w:szCs w:val="24"/>
        </w:rPr>
        <w:t xml:space="preserve"> </w:t>
      </w:r>
      <w:proofErr w:type="spellStart"/>
      <w:r w:rsidR="0092543D">
        <w:rPr>
          <w:b/>
          <w:sz w:val="24"/>
          <w:szCs w:val="24"/>
        </w:rPr>
        <w:t>Maritim</w:t>
      </w:r>
      <w:proofErr w:type="spellEnd"/>
    </w:p>
    <w:p w:rsidR="00B95BC4" w:rsidRDefault="00B95BC4">
      <w:pPr>
        <w:spacing w:before="2" w:line="140" w:lineRule="exact"/>
        <w:rPr>
          <w:sz w:val="15"/>
          <w:szCs w:val="15"/>
        </w:rPr>
      </w:pPr>
    </w:p>
    <w:p w:rsidR="00B95BC4" w:rsidRDefault="00B95BC4">
      <w:pPr>
        <w:spacing w:line="200" w:lineRule="exact"/>
      </w:pPr>
    </w:p>
    <w:p w:rsidR="00B95BC4" w:rsidRDefault="00B95BC4">
      <w:pPr>
        <w:spacing w:line="200" w:lineRule="exact"/>
      </w:pPr>
    </w:p>
    <w:p w:rsidR="00B95BC4" w:rsidRDefault="00E031BE">
      <w:pPr>
        <w:ind w:left="3036" w:right="3052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 DITULIS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AN</w:t>
      </w:r>
    </w:p>
    <w:p w:rsidR="00B95BC4" w:rsidRDefault="00E031BE">
      <w:pPr>
        <w:ind w:left="1917" w:right="193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ONT TI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NEW RO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12 CE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BAL (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A)</w:t>
      </w:r>
    </w:p>
    <w:p w:rsidR="00B95BC4" w:rsidRDefault="00B95BC4">
      <w:pPr>
        <w:spacing w:before="18" w:line="280" w:lineRule="exact"/>
        <w:rPr>
          <w:sz w:val="28"/>
          <w:szCs w:val="28"/>
        </w:rPr>
      </w:pPr>
    </w:p>
    <w:p w:rsidR="00B95BC4" w:rsidRDefault="00E031BE">
      <w:pPr>
        <w:spacing w:line="240" w:lineRule="exact"/>
        <w:ind w:left="369" w:right="391"/>
        <w:jc w:val="center"/>
      </w:pPr>
      <w:r>
        <w:rPr>
          <w:b/>
          <w:position w:val="-1"/>
        </w:rPr>
        <w:t>Penul</w:t>
      </w:r>
      <w:r>
        <w:rPr>
          <w:b/>
          <w:spacing w:val="-1"/>
          <w:position w:val="-1"/>
        </w:rPr>
        <w:t>is</w:t>
      </w:r>
      <w:r>
        <w:rPr>
          <w:b/>
          <w:spacing w:val="1"/>
          <w:position w:val="-1"/>
        </w:rPr>
        <w:t>1</w:t>
      </w:r>
      <w:r>
        <w:rPr>
          <w:b/>
          <w:position w:val="8"/>
          <w:sz w:val="13"/>
          <w:szCs w:val="13"/>
        </w:rPr>
        <w:t>1)</w:t>
      </w:r>
      <w:r>
        <w:rPr>
          <w:b/>
          <w:position w:val="-1"/>
        </w:rPr>
        <w:t>,</w:t>
      </w:r>
      <w:r>
        <w:rPr>
          <w:b/>
          <w:spacing w:val="-8"/>
          <w:position w:val="-1"/>
        </w:rPr>
        <w:t xml:space="preserve"> </w:t>
      </w:r>
      <w:r>
        <w:rPr>
          <w:b/>
          <w:position w:val="-1"/>
        </w:rPr>
        <w:t>Pen</w:t>
      </w:r>
      <w:r>
        <w:rPr>
          <w:b/>
          <w:spacing w:val="2"/>
          <w:position w:val="-1"/>
        </w:rPr>
        <w:t>u</w:t>
      </w:r>
      <w:r>
        <w:rPr>
          <w:b/>
          <w:position w:val="-1"/>
        </w:rPr>
        <w:t>li</w:t>
      </w:r>
      <w:r>
        <w:rPr>
          <w:b/>
          <w:spacing w:val="-1"/>
          <w:position w:val="-1"/>
        </w:rPr>
        <w:t>s</w:t>
      </w:r>
      <w:r>
        <w:rPr>
          <w:b/>
          <w:spacing w:val="2"/>
          <w:position w:val="-1"/>
        </w:rPr>
        <w:t>2</w:t>
      </w:r>
      <w:r>
        <w:rPr>
          <w:b/>
          <w:position w:val="8"/>
          <w:sz w:val="13"/>
          <w:szCs w:val="13"/>
        </w:rPr>
        <w:t>2</w:t>
      </w:r>
      <w:proofErr w:type="gramStart"/>
      <w:r>
        <w:rPr>
          <w:b/>
          <w:spacing w:val="1"/>
          <w:position w:val="8"/>
          <w:sz w:val="13"/>
          <w:szCs w:val="13"/>
        </w:rPr>
        <w:t>)</w:t>
      </w:r>
      <w:proofErr w:type="spellStart"/>
      <w:r>
        <w:rPr>
          <w:b/>
          <w:spacing w:val="2"/>
          <w:position w:val="-1"/>
        </w:rPr>
        <w:t>d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t</w:t>
      </w:r>
      <w:proofErr w:type="spellEnd"/>
      <w:proofErr w:type="gramEnd"/>
      <w:r>
        <w:rPr>
          <w:b/>
          <w:position w:val="-1"/>
        </w:rPr>
        <w:t>.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[</w:t>
      </w:r>
      <w:r>
        <w:rPr>
          <w:b/>
          <w:position w:val="-1"/>
        </w:rPr>
        <w:t>F</w:t>
      </w:r>
      <w:r>
        <w:rPr>
          <w:b/>
          <w:spacing w:val="-1"/>
          <w:position w:val="-1"/>
        </w:rPr>
        <w:t>o</w:t>
      </w:r>
      <w:r>
        <w:rPr>
          <w:b/>
          <w:position w:val="-1"/>
        </w:rPr>
        <w:t>nt</w:t>
      </w:r>
      <w:r>
        <w:rPr>
          <w:b/>
          <w:spacing w:val="-4"/>
          <w:position w:val="-1"/>
        </w:rPr>
        <w:t xml:space="preserve"> </w:t>
      </w:r>
      <w:r>
        <w:rPr>
          <w:b/>
          <w:spacing w:val="-1"/>
          <w:position w:val="-1"/>
        </w:rPr>
        <w:t>T</w:t>
      </w:r>
      <w:r>
        <w:rPr>
          <w:b/>
          <w:spacing w:val="2"/>
          <w:position w:val="-1"/>
        </w:rPr>
        <w:t>i</w:t>
      </w:r>
      <w:r>
        <w:rPr>
          <w:b/>
          <w:spacing w:val="-3"/>
          <w:position w:val="-1"/>
        </w:rPr>
        <w:t>m</w:t>
      </w:r>
      <w:r>
        <w:rPr>
          <w:b/>
          <w:spacing w:val="3"/>
          <w:position w:val="-1"/>
        </w:rPr>
        <w:t>e</w:t>
      </w:r>
      <w:r>
        <w:rPr>
          <w:b/>
          <w:position w:val="-1"/>
        </w:rPr>
        <w:t>s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New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R</w:t>
      </w:r>
      <w:r>
        <w:rPr>
          <w:b/>
          <w:spacing w:val="4"/>
          <w:position w:val="-1"/>
        </w:rPr>
        <w:t>o</w:t>
      </w:r>
      <w:r>
        <w:rPr>
          <w:b/>
          <w:spacing w:val="-5"/>
          <w:position w:val="-1"/>
        </w:rPr>
        <w:t>m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-6"/>
          <w:position w:val="-1"/>
        </w:rPr>
        <w:t xml:space="preserve"> </w:t>
      </w:r>
      <w:r>
        <w:rPr>
          <w:b/>
          <w:spacing w:val="1"/>
          <w:position w:val="-1"/>
        </w:rPr>
        <w:t>1</w:t>
      </w:r>
      <w:r>
        <w:rPr>
          <w:b/>
          <w:position w:val="-1"/>
        </w:rPr>
        <w:t>0</w:t>
      </w:r>
      <w:r>
        <w:rPr>
          <w:b/>
          <w:spacing w:val="-1"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Ce</w:t>
      </w:r>
      <w:r>
        <w:rPr>
          <w:b/>
          <w:spacing w:val="1"/>
          <w:w w:val="99"/>
          <w:position w:val="-1"/>
        </w:rPr>
        <w:t>ta</w:t>
      </w:r>
      <w:r>
        <w:rPr>
          <w:b/>
          <w:w w:val="99"/>
          <w:position w:val="-1"/>
        </w:rPr>
        <w:t>k</w:t>
      </w:r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eb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l</w:t>
      </w:r>
      <w:proofErr w:type="spellEnd"/>
      <w:r w:rsidR="0092543D">
        <w:rPr>
          <w:b/>
          <w:w w:val="99"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dan</w:t>
      </w:r>
      <w:proofErr w:type="spellEnd"/>
      <w:r w:rsidR="0092543D">
        <w:rPr>
          <w:b/>
          <w:w w:val="99"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N</w:t>
      </w:r>
      <w:r>
        <w:rPr>
          <w:b/>
          <w:spacing w:val="3"/>
          <w:w w:val="99"/>
          <w:position w:val="-1"/>
        </w:rPr>
        <w:t>a</w:t>
      </w:r>
      <w:r>
        <w:rPr>
          <w:b/>
          <w:spacing w:val="-3"/>
          <w:w w:val="99"/>
          <w:position w:val="-1"/>
        </w:rPr>
        <w:t>m</w:t>
      </w:r>
      <w:r>
        <w:rPr>
          <w:b/>
          <w:spacing w:val="3"/>
          <w:w w:val="99"/>
          <w:position w:val="-1"/>
        </w:rPr>
        <w:t>a</w:t>
      </w:r>
      <w:proofErr w:type="spellEnd"/>
      <w:r w:rsidR="0092543D">
        <w:rPr>
          <w:b/>
          <w:spacing w:val="3"/>
          <w:w w:val="99"/>
          <w:position w:val="-1"/>
        </w:rPr>
        <w:t xml:space="preserve"> </w:t>
      </w:r>
      <w:proofErr w:type="spellStart"/>
      <w:r>
        <w:rPr>
          <w:b/>
          <w:spacing w:val="-1"/>
          <w:w w:val="99"/>
          <w:position w:val="-1"/>
        </w:rPr>
        <w:t>T</w:t>
      </w:r>
      <w:r>
        <w:rPr>
          <w:b/>
          <w:w w:val="99"/>
          <w:position w:val="-1"/>
        </w:rPr>
        <w:t>id</w:t>
      </w:r>
      <w:r>
        <w:rPr>
          <w:b/>
          <w:spacing w:val="3"/>
          <w:w w:val="99"/>
          <w:position w:val="-1"/>
        </w:rPr>
        <w:t>a</w:t>
      </w:r>
      <w:r>
        <w:rPr>
          <w:b/>
          <w:spacing w:val="-3"/>
          <w:w w:val="99"/>
          <w:position w:val="-1"/>
        </w:rPr>
        <w:t>k</w:t>
      </w:r>
      <w:proofErr w:type="spellEnd"/>
      <w:r w:rsidR="0092543D">
        <w:rPr>
          <w:b/>
          <w:spacing w:val="-3"/>
          <w:w w:val="99"/>
          <w:position w:val="-1"/>
        </w:rPr>
        <w:t xml:space="preserve"> </w:t>
      </w:r>
      <w:proofErr w:type="spellStart"/>
      <w:r>
        <w:rPr>
          <w:b/>
          <w:spacing w:val="1"/>
          <w:w w:val="99"/>
          <w:position w:val="-1"/>
        </w:rPr>
        <w:t>Bo</w:t>
      </w:r>
      <w:r>
        <w:rPr>
          <w:b/>
          <w:w w:val="99"/>
          <w:position w:val="-1"/>
        </w:rPr>
        <w:t>l</w:t>
      </w:r>
      <w:r>
        <w:rPr>
          <w:b/>
          <w:spacing w:val="2"/>
          <w:w w:val="99"/>
          <w:position w:val="-1"/>
        </w:rPr>
        <w:t>e</w:t>
      </w:r>
      <w:r>
        <w:rPr>
          <w:b/>
          <w:w w:val="99"/>
          <w:position w:val="-1"/>
        </w:rPr>
        <w:t>h</w:t>
      </w:r>
      <w:proofErr w:type="spellEnd"/>
      <w:r w:rsidR="0092543D">
        <w:rPr>
          <w:b/>
          <w:w w:val="99"/>
          <w:position w:val="-1"/>
        </w:rPr>
        <w:t xml:space="preserve"> </w:t>
      </w:r>
      <w:proofErr w:type="spellStart"/>
      <w:r>
        <w:rPr>
          <w:b/>
          <w:w w:val="99"/>
          <w:position w:val="-1"/>
        </w:rPr>
        <w:t>Di</w:t>
      </w:r>
      <w:r>
        <w:rPr>
          <w:b/>
          <w:spacing w:val="-1"/>
          <w:w w:val="99"/>
          <w:position w:val="-1"/>
        </w:rPr>
        <w:t>s</w:t>
      </w:r>
      <w:r>
        <w:rPr>
          <w:b/>
          <w:spacing w:val="2"/>
          <w:w w:val="99"/>
          <w:position w:val="-1"/>
        </w:rPr>
        <w:t>i</w:t>
      </w:r>
      <w:r>
        <w:rPr>
          <w:b/>
          <w:w w:val="99"/>
          <w:position w:val="-1"/>
        </w:rPr>
        <w:t>n</w:t>
      </w:r>
      <w:r>
        <w:rPr>
          <w:b/>
          <w:spacing w:val="3"/>
          <w:w w:val="99"/>
          <w:position w:val="-1"/>
        </w:rPr>
        <w:t>g</w:t>
      </w:r>
      <w:r>
        <w:rPr>
          <w:b/>
          <w:spacing w:val="-3"/>
          <w:w w:val="99"/>
          <w:position w:val="-1"/>
        </w:rPr>
        <w:t>k</w:t>
      </w:r>
      <w:r>
        <w:rPr>
          <w:b/>
          <w:spacing w:val="1"/>
          <w:w w:val="99"/>
          <w:position w:val="-1"/>
        </w:rPr>
        <w:t>at</w:t>
      </w:r>
      <w:proofErr w:type="spellEnd"/>
      <w:r>
        <w:rPr>
          <w:b/>
          <w:w w:val="99"/>
          <w:position w:val="-1"/>
        </w:rPr>
        <w:t>]</w:t>
      </w:r>
    </w:p>
    <w:p w:rsidR="00B95BC4" w:rsidRDefault="00E031BE">
      <w:pPr>
        <w:spacing w:line="220" w:lineRule="exact"/>
        <w:ind w:left="2501" w:right="2516"/>
        <w:jc w:val="center"/>
      </w:pPr>
      <w:r>
        <w:rPr>
          <w:position w:val="9"/>
          <w:sz w:val="13"/>
          <w:szCs w:val="13"/>
        </w:rPr>
        <w:t>1</w:t>
      </w:r>
      <w:proofErr w:type="spellStart"/>
      <w: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a</w:t>
      </w:r>
      <w:proofErr w:type="spellEnd"/>
      <w:r w:rsidR="0092543D">
        <w:rPr>
          <w:spacing w:val="1"/>
        </w:rPr>
        <w:t xml:space="preserve"> </w:t>
      </w:r>
      <w:proofErr w:type="spellStart"/>
      <w:r w:rsidR="0092543D">
        <w:t>Jurusan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gu</w:t>
      </w:r>
      <w:r>
        <w:rPr>
          <w:spacing w:val="1"/>
        </w:rPr>
        <w:t>ru</w:t>
      </w:r>
      <w:r>
        <w:t>a</w:t>
      </w:r>
      <w:r>
        <w:rPr>
          <w:spacing w:val="-1"/>
        </w:rPr>
        <w:t>n</w:t>
      </w:r>
      <w:r>
        <w:rPr>
          <w:spacing w:val="3"/>
        </w:rPr>
        <w:t>T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g</w:t>
      </w:r>
      <w:r>
        <w:t>i</w:t>
      </w:r>
      <w:proofErr w:type="spellEnd"/>
      <w:r>
        <w:rPr>
          <w:spacing w:val="-16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t>lis</w:t>
      </w:r>
      <w:proofErr w:type="spellEnd"/>
      <w:r>
        <w:rPr>
          <w:spacing w:val="-7"/>
        </w:rPr>
        <w:t xml:space="preserve"> </w:t>
      </w:r>
      <w:r>
        <w:rPr>
          <w:spacing w:val="1"/>
          <w:w w:val="99"/>
        </w:rPr>
        <w:t>1</w:t>
      </w:r>
      <w:r>
        <w:rPr>
          <w:w w:val="99"/>
        </w:rPr>
        <w:t>)</w:t>
      </w:r>
    </w:p>
    <w:p w:rsidR="00B95BC4" w:rsidRDefault="00E031BE">
      <w:pPr>
        <w:spacing w:line="220" w:lineRule="exact"/>
        <w:ind w:left="3375" w:right="3394"/>
        <w:jc w:val="center"/>
      </w:pPr>
      <w:proofErr w:type="gramStart"/>
      <w:r>
        <w:rPr>
          <w:spacing w:val="3"/>
          <w:position w:val="-1"/>
        </w:rPr>
        <w:t>e</w:t>
      </w:r>
      <w:r>
        <w:rPr>
          <w:spacing w:val="-4"/>
          <w:position w:val="-1"/>
        </w:rPr>
        <w:t>m</w:t>
      </w:r>
      <w:r>
        <w:rPr>
          <w:position w:val="-1"/>
        </w:rPr>
        <w:t>ail</w:t>
      </w:r>
      <w:proofErr w:type="gramEnd"/>
      <w:r>
        <w:rPr>
          <w:position w:val="-1"/>
        </w:rPr>
        <w:t>:</w:t>
      </w:r>
      <w:r>
        <w:rPr>
          <w:spacing w:val="-5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u</w:t>
      </w:r>
      <w:r>
        <w:rPr>
          <w:position w:val="-1"/>
        </w:rPr>
        <w:t>l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proofErr w:type="spellEnd"/>
      <w:r>
        <w:rPr>
          <w:spacing w:val="-6"/>
          <w:position w:val="-1"/>
        </w:rPr>
        <w:t xml:space="preserve"> </w:t>
      </w:r>
      <w:hyperlink r:id="rId11">
        <w:r>
          <w:rPr>
            <w:spacing w:val="1"/>
            <w:w w:val="99"/>
            <w:position w:val="-1"/>
          </w:rPr>
          <w:t>_1</w:t>
        </w:r>
        <w:r>
          <w:rPr>
            <w:spacing w:val="-1"/>
            <w:w w:val="99"/>
            <w:position w:val="-1"/>
          </w:rPr>
          <w:t>@</w:t>
        </w:r>
        <w:r>
          <w:rPr>
            <w:w w:val="99"/>
            <w:position w:val="-1"/>
          </w:rPr>
          <w:t>a</w:t>
        </w:r>
        <w:r>
          <w:rPr>
            <w:spacing w:val="1"/>
            <w:w w:val="99"/>
            <w:position w:val="-1"/>
          </w:rPr>
          <w:t>b</w:t>
        </w:r>
        <w:r>
          <w:rPr>
            <w:w w:val="99"/>
            <w:position w:val="-1"/>
          </w:rPr>
          <w:t>c</w:t>
        </w:r>
        <w:r>
          <w:rPr>
            <w:spacing w:val="1"/>
            <w:w w:val="99"/>
            <w:position w:val="-1"/>
          </w:rPr>
          <w:t>.</w:t>
        </w:r>
        <w:r>
          <w:rPr>
            <w:w w:val="99"/>
            <w:position w:val="-1"/>
          </w:rPr>
          <w:t>a</w:t>
        </w:r>
        <w:r>
          <w:rPr>
            <w:spacing w:val="1"/>
            <w:w w:val="99"/>
            <w:position w:val="-1"/>
          </w:rPr>
          <w:t>c</w:t>
        </w:r>
        <w:r>
          <w:rPr>
            <w:w w:val="99"/>
            <w:position w:val="-1"/>
          </w:rPr>
          <w:t>.id</w:t>
        </w:r>
      </w:hyperlink>
    </w:p>
    <w:p w:rsidR="00B95BC4" w:rsidRDefault="00E031BE">
      <w:pPr>
        <w:spacing w:line="220" w:lineRule="exact"/>
        <w:ind w:left="2525" w:right="2542"/>
        <w:jc w:val="center"/>
      </w:pPr>
      <w:r>
        <w:rPr>
          <w:position w:val="9"/>
          <w:sz w:val="13"/>
          <w:szCs w:val="13"/>
        </w:rPr>
        <w:t>2</w:t>
      </w:r>
      <w:proofErr w:type="spellStart"/>
      <w:r>
        <w:t>N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proofErr w:type="spellEnd"/>
      <w:r w:rsidR="0092543D">
        <w:t xml:space="preserve"> </w:t>
      </w:r>
      <w:proofErr w:type="spellStart"/>
      <w:r w:rsidR="0092543D">
        <w:t>Jurusan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proofErr w:type="gramStart"/>
      <w:r>
        <w:rPr>
          <w:spacing w:val="-1"/>
          <w:w w:val="99"/>
        </w:rPr>
        <w:t>n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m</w:t>
      </w:r>
      <w:r>
        <w:rPr>
          <w:w w:val="99"/>
        </w:rPr>
        <w:t>a</w:t>
      </w:r>
      <w:r>
        <w:rPr>
          <w:spacing w:val="2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gu</w:t>
      </w:r>
      <w:r>
        <w:rPr>
          <w:spacing w:val="1"/>
          <w:w w:val="99"/>
        </w:rPr>
        <w:t>ru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spacing w:val="3"/>
          <w:w w:val="99"/>
        </w:rPr>
        <w:t>T</w:t>
      </w:r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g</w:t>
      </w:r>
      <w:r>
        <w:rPr>
          <w:spacing w:val="2"/>
          <w:w w:val="99"/>
        </w:rPr>
        <w:t>i</w:t>
      </w:r>
      <w:proofErr w:type="spellEnd"/>
      <w:r>
        <w:rPr>
          <w:spacing w:val="1"/>
          <w:w w:val="99"/>
        </w:rPr>
        <w:t>(</w:t>
      </w:r>
      <w:proofErr w:type="spellStart"/>
      <w:proofErr w:type="gramEnd"/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u</w:t>
      </w:r>
      <w:r>
        <w:rPr>
          <w:w w:val="99"/>
        </w:rPr>
        <w:t>lis</w:t>
      </w:r>
      <w:proofErr w:type="spellEnd"/>
      <w:r>
        <w:rPr>
          <w:w w:val="99"/>
        </w:rPr>
        <w:t xml:space="preserve"> </w:t>
      </w:r>
      <w:r>
        <w:rPr>
          <w:spacing w:val="2"/>
          <w:w w:val="99"/>
        </w:rPr>
        <w:t>2</w:t>
      </w:r>
      <w:r>
        <w:rPr>
          <w:w w:val="99"/>
        </w:rPr>
        <w:t>)</w:t>
      </w:r>
    </w:p>
    <w:p w:rsidR="00B95BC4" w:rsidRDefault="00E031BE">
      <w:pPr>
        <w:spacing w:line="220" w:lineRule="exact"/>
        <w:ind w:left="3375" w:right="3394"/>
        <w:jc w:val="center"/>
      </w:pPr>
      <w:proofErr w:type="gramStart"/>
      <w:r>
        <w:rPr>
          <w:spacing w:val="3"/>
        </w:rPr>
        <w:t>e</w:t>
      </w:r>
      <w:r>
        <w:rPr>
          <w:spacing w:val="-4"/>
        </w:rPr>
        <w:t>m</w:t>
      </w:r>
      <w:r>
        <w:t>ail</w:t>
      </w:r>
      <w:proofErr w:type="gramEnd"/>
      <w:r>
        <w:t>: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2"/>
        </w:rPr>
        <w:t>i</w:t>
      </w:r>
      <w:r>
        <w:t>s</w:t>
      </w:r>
      <w:proofErr w:type="spellEnd"/>
      <w:r>
        <w:rPr>
          <w:spacing w:val="-6"/>
        </w:rPr>
        <w:t xml:space="preserve"> </w:t>
      </w:r>
      <w:hyperlink r:id="rId12">
        <w:r>
          <w:rPr>
            <w:spacing w:val="1"/>
            <w:w w:val="99"/>
          </w:rPr>
          <w:t>_2</w:t>
        </w:r>
        <w:r>
          <w:rPr>
            <w:spacing w:val="-1"/>
            <w:w w:val="99"/>
          </w:rPr>
          <w:t>@</w:t>
        </w:r>
        <w:r>
          <w:rPr>
            <w:w w:val="99"/>
          </w:rPr>
          <w:t>c</w:t>
        </w:r>
        <w:r>
          <w:rPr>
            <w:spacing w:val="1"/>
            <w:w w:val="99"/>
          </w:rPr>
          <w:t>d</w:t>
        </w:r>
        <w:r>
          <w:rPr>
            <w:w w:val="99"/>
          </w:rPr>
          <w:t>e</w:t>
        </w:r>
        <w:r>
          <w:rPr>
            <w:spacing w:val="1"/>
            <w:w w:val="99"/>
          </w:rPr>
          <w:t>.</w:t>
        </w:r>
        <w:r>
          <w:rPr>
            <w:w w:val="99"/>
          </w:rPr>
          <w:t>a</w:t>
        </w:r>
        <w:r>
          <w:rPr>
            <w:spacing w:val="1"/>
            <w:w w:val="99"/>
          </w:rPr>
          <w:t>c</w:t>
        </w:r>
        <w:r>
          <w:rPr>
            <w:w w:val="99"/>
          </w:rPr>
          <w:t>.id</w:t>
        </w:r>
      </w:hyperlink>
    </w:p>
    <w:p w:rsidR="00B95BC4" w:rsidRDefault="00B95BC4">
      <w:pPr>
        <w:spacing w:before="2" w:line="280" w:lineRule="exact"/>
        <w:rPr>
          <w:sz w:val="28"/>
          <w:szCs w:val="28"/>
        </w:rPr>
      </w:pPr>
    </w:p>
    <w:p w:rsidR="00B95BC4" w:rsidRDefault="00E031BE">
      <w:pPr>
        <w:ind w:left="1995" w:right="2007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Abs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ct </w:t>
      </w:r>
      <w:r>
        <w:rPr>
          <w:b/>
          <w:i/>
          <w:spacing w:val="1"/>
          <w:sz w:val="22"/>
          <w:szCs w:val="22"/>
        </w:rPr>
        <w:t>[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s New</w:t>
      </w:r>
      <w:r>
        <w:rPr>
          <w:b/>
          <w:i/>
          <w:spacing w:val="-1"/>
          <w:sz w:val="22"/>
          <w:szCs w:val="22"/>
        </w:rPr>
        <w:t xml:space="preserve"> R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 xml:space="preserve">an </w:t>
      </w:r>
      <w:r>
        <w:rPr>
          <w:b/>
          <w:i/>
          <w:spacing w:val="1"/>
          <w:sz w:val="22"/>
          <w:szCs w:val="22"/>
        </w:rPr>
        <w:t>1</w:t>
      </w:r>
      <w:r>
        <w:rPr>
          <w:b/>
          <w:i/>
          <w:sz w:val="22"/>
          <w:szCs w:val="22"/>
        </w:rPr>
        <w:t>1</w:t>
      </w:r>
      <w:r>
        <w:rPr>
          <w:b/>
          <w:i/>
          <w:spacing w:val="-1"/>
          <w:sz w:val="22"/>
          <w:szCs w:val="22"/>
        </w:rPr>
        <w:t>C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kTeb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dan</w:t>
      </w:r>
      <w:r>
        <w:rPr>
          <w:b/>
          <w:i/>
          <w:spacing w:val="-3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g</w:t>
      </w:r>
      <w:r>
        <w:rPr>
          <w:b/>
          <w:i/>
          <w:sz w:val="22"/>
          <w:szCs w:val="22"/>
        </w:rPr>
        <w:t>]</w:t>
      </w:r>
    </w:p>
    <w:p w:rsidR="00B95BC4" w:rsidRDefault="00B95BC4">
      <w:pPr>
        <w:spacing w:before="1" w:line="120" w:lineRule="exact"/>
        <w:rPr>
          <w:sz w:val="12"/>
          <w:szCs w:val="12"/>
        </w:rPr>
      </w:pPr>
    </w:p>
    <w:p w:rsidR="00B95BC4" w:rsidRDefault="00E031BE">
      <w:pPr>
        <w:spacing w:line="240" w:lineRule="exact"/>
        <w:ind w:left="104" w:right="92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Abs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act</w:t>
      </w:r>
      <w:r>
        <w:rPr>
          <w:i/>
          <w:spacing w:val="4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proofErr w:type="spellEnd"/>
      <w:r w:rsidR="0092543D">
        <w:rPr>
          <w:i/>
          <w:spacing w:val="-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ahasa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ngg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proofErr w:type="spellEnd"/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 xml:space="preserve">ang </w:t>
      </w:r>
      <w:proofErr w:type="spellStart"/>
      <w:r>
        <w:rPr>
          <w:i/>
          <w:sz w:val="22"/>
          <w:szCs w:val="22"/>
        </w:rPr>
        <w:t>be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an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su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okok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od</w:t>
      </w:r>
      <w:r>
        <w:rPr>
          <w:i/>
          <w:spacing w:val="-2"/>
          <w:sz w:val="22"/>
          <w:szCs w:val="22"/>
        </w:rPr>
        <w:t>a</w:t>
      </w:r>
      <w:proofErr w:type="spellEnd"/>
      <w:r>
        <w:rPr>
          <w:i/>
          <w:spacing w:val="1"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pen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proofErr w:type="spellEnd"/>
      <w:r w:rsidR="0092543D"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an</w:t>
      </w:r>
      <w:proofErr w:type="spellEnd"/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t</w:t>
      </w:r>
      <w:r w:rsidR="0092543D"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proofErr w:type="spellEnd"/>
      <w:r w:rsidR="0092543D"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am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k</w:t>
      </w:r>
      <w:proofErr w:type="spellEnd"/>
      <w:r w:rsidR="0092543D"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hdari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2</w:t>
      </w:r>
      <w:r>
        <w:rPr>
          <w:i/>
          <w:sz w:val="22"/>
          <w:szCs w:val="22"/>
        </w:rPr>
        <w:t>00 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a.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Times New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an 11,</w:t>
      </w:r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proofErr w:type="spellEnd"/>
      <w:r w:rsidR="0092543D"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ungg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n</w:t>
      </w:r>
      <w:proofErr w:type="spellEnd"/>
      <w:r w:rsidR="0092543D"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ak</w:t>
      </w:r>
      <w:proofErr w:type="spellEnd"/>
      <w:r>
        <w:rPr>
          <w:i/>
          <w:sz w:val="22"/>
          <w:szCs w:val="22"/>
        </w:rPr>
        <w:t xml:space="preserve"> m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B95BC4" w:rsidRDefault="00B95BC4">
      <w:pPr>
        <w:spacing w:before="11" w:line="240" w:lineRule="exact"/>
        <w:rPr>
          <w:sz w:val="24"/>
          <w:szCs w:val="24"/>
        </w:rPr>
      </w:pPr>
    </w:p>
    <w:p w:rsidR="00B95BC4" w:rsidRDefault="00E031BE" w:rsidP="0092543D">
      <w:pPr>
        <w:ind w:left="104" w:right="1013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K</w:t>
      </w:r>
      <w:r>
        <w:rPr>
          <w:b/>
          <w:i/>
          <w:sz w:val="22"/>
          <w:szCs w:val="22"/>
        </w:rPr>
        <w:t>ey</w:t>
      </w:r>
      <w:r>
        <w:rPr>
          <w:b/>
          <w:i/>
          <w:spacing w:val="-1"/>
          <w:sz w:val="22"/>
          <w:szCs w:val="22"/>
        </w:rPr>
        <w:t>w</w:t>
      </w:r>
      <w:r>
        <w:rPr>
          <w:b/>
          <w:i/>
          <w:sz w:val="22"/>
          <w:szCs w:val="22"/>
        </w:rPr>
        <w:t>ord</w:t>
      </w:r>
      <w:r>
        <w:rPr>
          <w:b/>
          <w:i/>
          <w:spacing w:val="-1"/>
          <w:sz w:val="22"/>
          <w:szCs w:val="22"/>
        </w:rPr>
        <w:t>s</w:t>
      </w:r>
      <w:r>
        <w:rPr>
          <w:b/>
          <w:i/>
          <w:sz w:val="22"/>
          <w:szCs w:val="22"/>
        </w:rPr>
        <w:t>: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ak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5 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kun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proofErr w:type="spellEnd"/>
      <w:r w:rsidR="0092543D"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ahka</w:t>
      </w:r>
      <w:r>
        <w:rPr>
          <w:i/>
          <w:spacing w:val="-2"/>
          <w:sz w:val="22"/>
          <w:szCs w:val="22"/>
        </w:rPr>
        <w:t>n</w:t>
      </w:r>
      <w:proofErr w:type="spellEnd"/>
      <w:r w:rsidR="0092543D"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nda</w:t>
      </w:r>
      <w:proofErr w:type="spellEnd"/>
      <w:r w:rsidR="0092543D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koma</w:t>
      </w:r>
      <w:proofErr w:type="spellEnd"/>
      <w:r>
        <w:rPr>
          <w:i/>
          <w:sz w:val="22"/>
          <w:szCs w:val="22"/>
        </w:rPr>
        <w:t>.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[</w:t>
      </w:r>
      <w:r>
        <w:rPr>
          <w:i/>
          <w:spacing w:val="-3"/>
          <w:sz w:val="22"/>
          <w:szCs w:val="22"/>
        </w:rPr>
        <w:t>F</w:t>
      </w:r>
      <w:r>
        <w:rPr>
          <w:i/>
          <w:sz w:val="22"/>
          <w:szCs w:val="22"/>
        </w:rPr>
        <w:t>ont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 xml:space="preserve">ew 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 w:rsidR="0092543D">
        <w:rPr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11</w:t>
      </w:r>
      <w:r w:rsidR="0092543D">
        <w:rPr>
          <w:i/>
          <w:position w:val="-1"/>
          <w:sz w:val="22"/>
          <w:szCs w:val="22"/>
        </w:rPr>
        <w:t xml:space="preserve"> </w:t>
      </w:r>
      <w:proofErr w:type="spellStart"/>
      <w:r>
        <w:rPr>
          <w:i/>
          <w:position w:val="-1"/>
          <w:sz w:val="22"/>
          <w:szCs w:val="22"/>
        </w:rPr>
        <w:t>spa</w:t>
      </w:r>
      <w:r>
        <w:rPr>
          <w:i/>
          <w:spacing w:val="-1"/>
          <w:position w:val="-1"/>
          <w:sz w:val="22"/>
          <w:szCs w:val="22"/>
        </w:rPr>
        <w:t>s</w:t>
      </w:r>
      <w:r>
        <w:rPr>
          <w:i/>
          <w:spacing w:val="1"/>
          <w:position w:val="-1"/>
          <w:sz w:val="22"/>
          <w:szCs w:val="22"/>
        </w:rPr>
        <w:t>i</w:t>
      </w:r>
      <w:proofErr w:type="spellEnd"/>
      <w:r w:rsidR="0092543D">
        <w:rPr>
          <w:i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i/>
          <w:spacing w:val="-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ungg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spacing w:val="1"/>
          <w:position w:val="-1"/>
          <w:sz w:val="22"/>
          <w:szCs w:val="22"/>
        </w:rPr>
        <w:t>l</w:t>
      </w:r>
      <w:proofErr w:type="spellEnd"/>
      <w:r>
        <w:rPr>
          <w:i/>
          <w:position w:val="-1"/>
          <w:sz w:val="22"/>
          <w:szCs w:val="22"/>
        </w:rPr>
        <w:t>,</w:t>
      </w:r>
      <w:r>
        <w:rPr>
          <w:i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i/>
          <w:position w:val="-1"/>
          <w:sz w:val="22"/>
          <w:szCs w:val="22"/>
        </w:rPr>
        <w:t>da</w:t>
      </w:r>
      <w:r>
        <w:rPr>
          <w:i/>
          <w:spacing w:val="-2"/>
          <w:position w:val="-1"/>
          <w:sz w:val="22"/>
          <w:szCs w:val="22"/>
        </w:rPr>
        <w:t>n</w:t>
      </w:r>
      <w:proofErr w:type="spellEnd"/>
      <w:r w:rsidR="0092543D">
        <w:rPr>
          <w:i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i/>
          <w:position w:val="-1"/>
          <w:sz w:val="22"/>
          <w:szCs w:val="22"/>
        </w:rPr>
        <w:t>c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ak</w:t>
      </w:r>
      <w:proofErr w:type="spellEnd"/>
      <w:r>
        <w:rPr>
          <w:i/>
          <w:spacing w:val="-2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m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r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spacing w:val="-4"/>
          <w:position w:val="-1"/>
          <w:sz w:val="22"/>
          <w:szCs w:val="22"/>
        </w:rPr>
        <w:t>g</w:t>
      </w:r>
      <w:r>
        <w:rPr>
          <w:i/>
          <w:position w:val="-1"/>
          <w:sz w:val="22"/>
          <w:szCs w:val="22"/>
        </w:rPr>
        <w:t>]</w:t>
      </w:r>
    </w:p>
    <w:p w:rsidR="00B95BC4" w:rsidRDefault="00B95BC4">
      <w:pPr>
        <w:spacing w:line="200" w:lineRule="exact"/>
      </w:pPr>
    </w:p>
    <w:p w:rsidR="00B95BC4" w:rsidRDefault="00B95BC4">
      <w:pPr>
        <w:spacing w:before="8" w:line="260" w:lineRule="exact"/>
        <w:rPr>
          <w:sz w:val="26"/>
          <w:szCs w:val="26"/>
        </w:rPr>
        <w:sectPr w:rsidR="00B95BC4">
          <w:pgSz w:w="11920" w:h="16840"/>
          <w:pgMar w:top="1500" w:right="1320" w:bottom="280" w:left="1480" w:header="0" w:footer="1047" w:gutter="0"/>
          <w:cols w:space="720"/>
        </w:sectPr>
      </w:pPr>
    </w:p>
    <w:p w:rsidR="00B95BC4" w:rsidRDefault="00E031BE">
      <w:pPr>
        <w:spacing w:before="32"/>
        <w:ind w:left="104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ULUA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[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es</w:t>
      </w:r>
      <w:r>
        <w:rPr>
          <w:b/>
          <w:spacing w:val="-1"/>
          <w:sz w:val="22"/>
          <w:szCs w:val="22"/>
        </w:rPr>
        <w:t xml:space="preserve"> 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w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an</w:t>
      </w:r>
    </w:p>
    <w:p w:rsidR="00B95BC4" w:rsidRDefault="00E031BE">
      <w:pPr>
        <w:spacing w:before="1"/>
        <w:ind w:left="378"/>
        <w:rPr>
          <w:sz w:val="22"/>
          <w:szCs w:val="22"/>
        </w:rPr>
      </w:pPr>
      <w:r>
        <w:rPr>
          <w:b/>
          <w:sz w:val="22"/>
          <w:szCs w:val="22"/>
        </w:rPr>
        <w:t>11 bol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]</w:t>
      </w:r>
    </w:p>
    <w:p w:rsidR="00B95BC4" w:rsidRDefault="00E031BE" w:rsidP="0092543D">
      <w:pPr>
        <w:spacing w:before="54"/>
        <w:ind w:left="104" w:right="-38" w:firstLine="36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Pendah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p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proofErr w:type="spellEnd"/>
      <w:r w:rsidR="0092543D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 w:rsidR="0092543D"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u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proofErr w:type="spellEnd"/>
      <w:r w:rsidR="0092543D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proofErr w:type="spellEnd"/>
      <w:r w:rsidR="0092543D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 w:rsidR="0092543D"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si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92543D"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proofErr w:type="spellEnd"/>
      <w:r w:rsidR="0092543D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a</w:t>
      </w:r>
      <w:proofErr w:type="spellEnd"/>
      <w:r w:rsidR="0092543D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ecahan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proofErr w:type="spellEnd"/>
      <w:r w:rsidR="0092543D"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 w:rsidR="0092543D">
        <w:rPr>
          <w:sz w:val="22"/>
          <w:szCs w:val="22"/>
        </w:rPr>
        <w:t>.</w:t>
      </w:r>
      <w:proofErr w:type="gramEnd"/>
      <w:r w:rsidR="0092543D"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 w:rsidR="0092543D"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 w:rsidR="0092543D">
        <w:rPr>
          <w:sz w:val="22"/>
          <w:szCs w:val="22"/>
        </w:rPr>
        <w:t>s</w:t>
      </w:r>
      <w:proofErr w:type="spellEnd"/>
      <w:r w:rsidR="0092543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>)</w:t>
      </w:r>
      <w:r>
        <w:rPr>
          <w:spacing w:val="4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proofErr w:type="spellEnd"/>
      <w:r w:rsidR="0092543D"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46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[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es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 11,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]</w:t>
      </w:r>
      <w:r>
        <w:rPr>
          <w:sz w:val="22"/>
          <w:szCs w:val="22"/>
        </w:rPr>
        <w:t>.</w:t>
      </w:r>
      <w:proofErr w:type="gramEnd"/>
    </w:p>
    <w:p w:rsidR="00B95BC4" w:rsidRDefault="00B95BC4">
      <w:pPr>
        <w:spacing w:before="6" w:line="120" w:lineRule="exact"/>
        <w:rPr>
          <w:sz w:val="12"/>
          <w:szCs w:val="12"/>
        </w:rPr>
      </w:pPr>
    </w:p>
    <w:p w:rsidR="00B95BC4" w:rsidRDefault="00E031BE">
      <w:pPr>
        <w:ind w:left="104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ME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ENEL</w:t>
      </w:r>
      <w:r>
        <w:rPr>
          <w:b/>
          <w:sz w:val="22"/>
          <w:szCs w:val="22"/>
        </w:rPr>
        <w:t>ITI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B95BC4" w:rsidRDefault="00E031BE" w:rsidP="0092543D">
      <w:pPr>
        <w:spacing w:before="54"/>
        <w:ind w:left="104" w:right="-37" w:firstLine="36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proofErr w:type="spellEnd"/>
      <w:r w:rsidR="0092543D">
        <w:rPr>
          <w:spacing w:val="2"/>
          <w:sz w:val="22"/>
          <w:szCs w:val="22"/>
        </w:rPr>
        <w:t xml:space="preserve"> </w:t>
      </w:r>
      <w:proofErr w:type="spellStart"/>
      <w:r w:rsidR="0092543D">
        <w:rPr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proofErr w:type="spellEnd"/>
      <w:r w:rsidR="0092543D"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ng</w:t>
      </w:r>
      <w:proofErr w:type="spellEnd"/>
      <w:r w:rsidR="0092543D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up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proofErr w:type="spellEnd"/>
      <w:r w:rsidR="0092543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bahan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proofErr w:type="spellEnd"/>
      <w:r w:rsidR="0092543D"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 w:rsidR="0092543D">
        <w:rPr>
          <w:sz w:val="22"/>
          <w:szCs w:val="22"/>
        </w:rPr>
        <w:t>a</w:t>
      </w:r>
      <w:proofErr w:type="spellEnd"/>
      <w:r w:rsidR="0092543D"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                       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a,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proofErr w:type="spellEnd"/>
      <w:r w:rsidR="0092543D">
        <w:rPr>
          <w:spacing w:val="1"/>
          <w:sz w:val="22"/>
          <w:szCs w:val="22"/>
        </w:rPr>
        <w:t xml:space="preserve"> </w:t>
      </w:r>
      <w:r w:rsidR="0092543D">
        <w:rPr>
          <w:spacing w:val="-2"/>
          <w:sz w:val="22"/>
          <w:szCs w:val="22"/>
        </w:rPr>
        <w:t>variable</w:t>
      </w:r>
      <w:r w:rsidR="0092543D"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spellEnd"/>
      <w:r w:rsidR="0092543D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  <w:proofErr w:type="gramEnd"/>
      <w:r w:rsidR="0092543D"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[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es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 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an,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11,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l]</w:t>
      </w:r>
      <w:r>
        <w:rPr>
          <w:sz w:val="22"/>
          <w:szCs w:val="22"/>
        </w:rPr>
        <w:t>.</w:t>
      </w:r>
      <w:proofErr w:type="gramEnd"/>
    </w:p>
    <w:p w:rsidR="00B95BC4" w:rsidRDefault="00E031BE">
      <w:pPr>
        <w:spacing w:before="32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3.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SIL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B95BC4" w:rsidRDefault="00E031BE" w:rsidP="0092543D">
      <w:pPr>
        <w:spacing w:before="56"/>
        <w:ind w:right="78" w:firstLine="360"/>
        <w:jc w:val="both"/>
        <w:rPr>
          <w:sz w:val="22"/>
          <w:szCs w:val="22"/>
        </w:rPr>
      </w:pPr>
      <w:proofErr w:type="spellStart"/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si</w:t>
      </w:r>
      <w:r>
        <w:rPr>
          <w:spacing w:val="-1"/>
          <w:sz w:val="22"/>
          <w:szCs w:val="22"/>
        </w:rPr>
        <w:t>l</w:t>
      </w:r>
      <w:proofErr w:type="spellEnd"/>
      <w:r w:rsidR="0092543D"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 w:rsidR="0092543D">
        <w:rPr>
          <w:sz w:val="22"/>
          <w:szCs w:val="22"/>
        </w:rPr>
        <w:t>k</w:t>
      </w:r>
      <w:proofErr w:type="spellEnd"/>
      <w:r w:rsidR="0092543D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>)</w:t>
      </w:r>
      <w:r w:rsidR="0092543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bahas</w:t>
      </w:r>
      <w:r>
        <w:rPr>
          <w:spacing w:val="1"/>
          <w:sz w:val="22"/>
          <w:szCs w:val="22"/>
        </w:rPr>
        <w:t>an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apa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 w:rsidR="0092543D">
        <w:rPr>
          <w:sz w:val="22"/>
          <w:szCs w:val="22"/>
        </w:rPr>
        <w:t>ah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                                        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 w:rsidR="0092543D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proofErr w:type="spellEnd"/>
      <w:r w:rsidR="0092543D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proofErr w:type="spellEnd"/>
      <w:proofErr w:type="gramStart"/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[</w:t>
      </w:r>
      <w:proofErr w:type="gramEnd"/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 11, 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B95BC4" w:rsidRDefault="00B95BC4">
      <w:pPr>
        <w:spacing w:before="4" w:line="240" w:lineRule="exact"/>
        <w:rPr>
          <w:sz w:val="24"/>
          <w:szCs w:val="24"/>
        </w:rPr>
      </w:pPr>
    </w:p>
    <w:p w:rsidR="00B95BC4" w:rsidRDefault="00E031BE">
      <w:pPr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ULA</w:t>
      </w:r>
      <w:r>
        <w:rPr>
          <w:b/>
          <w:sz w:val="22"/>
          <w:szCs w:val="22"/>
        </w:rPr>
        <w:t>N</w:t>
      </w:r>
    </w:p>
    <w:p w:rsidR="00B95BC4" w:rsidRDefault="00E031BE">
      <w:pPr>
        <w:spacing w:before="60" w:line="240" w:lineRule="exact"/>
        <w:ind w:right="80" w:firstLine="360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proofErr w:type="spellEnd"/>
      <w:r w:rsidR="00954699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 w:rsidR="00954699">
        <w:rPr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proofErr w:type="spellEnd"/>
      <w:r w:rsidR="00954699"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  <w:proofErr w:type="gramStart"/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[</w:t>
      </w:r>
      <w:proofErr w:type="gramEnd"/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es     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 11,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l]</w:t>
      </w:r>
      <w:r>
        <w:rPr>
          <w:sz w:val="22"/>
          <w:szCs w:val="22"/>
        </w:rPr>
        <w:t>.</w:t>
      </w:r>
    </w:p>
    <w:p w:rsidR="00B95BC4" w:rsidRDefault="00B95BC4">
      <w:pPr>
        <w:spacing w:before="3" w:line="240" w:lineRule="exact"/>
        <w:rPr>
          <w:sz w:val="24"/>
          <w:szCs w:val="24"/>
        </w:rPr>
      </w:pPr>
    </w:p>
    <w:p w:rsidR="00B95BC4" w:rsidRDefault="00E031BE">
      <w:pPr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EREN</w:t>
      </w:r>
      <w:r>
        <w:rPr>
          <w:b/>
          <w:sz w:val="22"/>
          <w:szCs w:val="22"/>
        </w:rPr>
        <w:t>SI</w:t>
      </w:r>
    </w:p>
    <w:p w:rsidR="00B95BC4" w:rsidRDefault="00E031BE">
      <w:pPr>
        <w:spacing w:before="54"/>
        <w:ind w:right="79" w:firstLine="36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u</w:t>
      </w:r>
      <w:proofErr w:type="spellEnd"/>
      <w:r w:rsidR="00954699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proofErr w:type="spellEnd"/>
      <w:r w:rsidR="00954699"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</w:t>
      </w:r>
      <w:proofErr w:type="spellEnd"/>
      <w:r w:rsidR="00954699"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proofErr w:type="spellEnd"/>
      <w:r w:rsidR="00954699"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[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es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ew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an,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11,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l]</w:t>
      </w:r>
      <w:r>
        <w:rPr>
          <w:sz w:val="22"/>
          <w:szCs w:val="22"/>
        </w:rPr>
        <w:t>.</w:t>
      </w:r>
      <w:proofErr w:type="gramEnd"/>
    </w:p>
    <w:sectPr w:rsidR="00B95BC4">
      <w:type w:val="continuous"/>
      <w:pgSz w:w="11920" w:h="16840"/>
      <w:pgMar w:top="1500" w:right="1320" w:bottom="280" w:left="1480" w:header="720" w:footer="720" w:gutter="0"/>
      <w:cols w:num="2" w:space="720" w:equalWidth="0">
        <w:col w:w="4190" w:space="717"/>
        <w:col w:w="42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92" w:rsidRDefault="00325592">
      <w:r>
        <w:separator/>
      </w:r>
    </w:p>
  </w:endnote>
  <w:endnote w:type="continuationSeparator" w:id="0">
    <w:p w:rsidR="00325592" w:rsidRDefault="0032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C4" w:rsidRDefault="0032559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5pt;margin-top:778.3pt;width:10pt;height:14pt;z-index:-251658752;mso-position-horizontal-relative:page;mso-position-vertical-relative:page" filled="f" stroked="f">
          <v:textbox inset="0,0,0,0">
            <w:txbxContent>
              <w:p w:rsidR="00B95BC4" w:rsidRDefault="00E031B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B472F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92" w:rsidRDefault="00325592">
      <w:r>
        <w:separator/>
      </w:r>
    </w:p>
  </w:footnote>
  <w:footnote w:type="continuationSeparator" w:id="0">
    <w:p w:rsidR="00325592" w:rsidRDefault="0032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B50"/>
    <w:multiLevelType w:val="hybridMultilevel"/>
    <w:tmpl w:val="64B856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2416"/>
    <w:multiLevelType w:val="multilevel"/>
    <w:tmpl w:val="0D38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5BC4"/>
    <w:rsid w:val="00325592"/>
    <w:rsid w:val="005F15AE"/>
    <w:rsid w:val="006458F6"/>
    <w:rsid w:val="00910CCF"/>
    <w:rsid w:val="0092543D"/>
    <w:rsid w:val="00954699"/>
    <w:rsid w:val="00970DDE"/>
    <w:rsid w:val="00A8430C"/>
    <w:rsid w:val="00B95BC4"/>
    <w:rsid w:val="00C92229"/>
    <w:rsid w:val="00E031BE"/>
    <w:rsid w:val="00E74264"/>
    <w:rsid w:val="00EB472F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0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0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_2@cde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_1@abc.ac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dm.pitt.edu/Portals/2/PDF/WorkingPaperSeries/CDM_Working_Paper_11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2018-03-19T04:13:00Z</dcterms:created>
  <dcterms:modified xsi:type="dcterms:W3CDTF">2018-03-19T04:13:00Z</dcterms:modified>
</cp:coreProperties>
</file>